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6C" w:rsidRDefault="003F326C" w:rsidP="001B5672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F326C" w:rsidRPr="00FF551F" w:rsidRDefault="003F326C" w:rsidP="00FF55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551F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Гайтерского сельского поселения Комсомольского муниципального района </w:t>
      </w:r>
    </w:p>
    <w:p w:rsidR="003F326C" w:rsidRPr="00FF551F" w:rsidRDefault="003F326C" w:rsidP="00FF55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551F">
        <w:rPr>
          <w:rFonts w:ascii="Times New Roman" w:hAnsi="Times New Roman"/>
          <w:sz w:val="24"/>
          <w:szCs w:val="24"/>
        </w:rPr>
        <w:t>Хабаровского края</w:t>
      </w:r>
    </w:p>
    <w:p w:rsidR="003F326C" w:rsidRPr="00FF551F" w:rsidRDefault="003F326C" w:rsidP="00FF55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326C" w:rsidRPr="00FF551F" w:rsidRDefault="003F326C" w:rsidP="00FF55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326C" w:rsidRPr="00FF551F" w:rsidRDefault="003F326C" w:rsidP="00FF55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326C" w:rsidRPr="00FF551F" w:rsidRDefault="003F326C" w:rsidP="00FF55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326C" w:rsidRPr="00FF551F" w:rsidRDefault="003F326C" w:rsidP="00FF55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326C" w:rsidRPr="00FF551F" w:rsidRDefault="003F326C" w:rsidP="00FF55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51F">
        <w:rPr>
          <w:rFonts w:ascii="Times New Roman" w:hAnsi="Times New Roman"/>
          <w:sz w:val="24"/>
          <w:szCs w:val="24"/>
        </w:rPr>
        <w:t xml:space="preserve">«СОГЛАСОВАНО»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FF551F">
        <w:rPr>
          <w:rFonts w:ascii="Times New Roman" w:hAnsi="Times New Roman"/>
          <w:sz w:val="24"/>
          <w:szCs w:val="24"/>
        </w:rPr>
        <w:t>«УТВЕРЖДАЮ»</w:t>
      </w:r>
    </w:p>
    <w:p w:rsidR="003F326C" w:rsidRPr="00FF551F" w:rsidRDefault="003F326C" w:rsidP="00FF55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51F">
        <w:rPr>
          <w:rFonts w:ascii="Times New Roman" w:hAnsi="Times New Roman"/>
          <w:sz w:val="24"/>
          <w:szCs w:val="24"/>
        </w:rPr>
        <w:t xml:space="preserve">Зам. директора по УВР МБОУ СОШ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И.о. директора МБОУ СОШ</w:t>
      </w:r>
      <w:r w:rsidRPr="00FF551F">
        <w:rPr>
          <w:rFonts w:ascii="Times New Roman" w:hAnsi="Times New Roman"/>
          <w:sz w:val="24"/>
          <w:szCs w:val="24"/>
        </w:rPr>
        <w:t xml:space="preserve"> Гайтерского с.п.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Гайтерского с.п.                                                                                    </w:t>
      </w:r>
    </w:p>
    <w:p w:rsidR="003F326C" w:rsidRPr="00FF551F" w:rsidRDefault="003F326C" w:rsidP="00FF55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51F">
        <w:rPr>
          <w:rFonts w:ascii="Times New Roman" w:hAnsi="Times New Roman"/>
          <w:sz w:val="24"/>
          <w:szCs w:val="24"/>
        </w:rPr>
        <w:t>__________________</w:t>
      </w:r>
      <w:r w:rsidRPr="00FF551F">
        <w:rPr>
          <w:rFonts w:ascii="Times New Roman" w:hAnsi="Times New Roman"/>
          <w:sz w:val="24"/>
          <w:szCs w:val="24"/>
        </w:rPr>
        <w:tab/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_____________________</w:t>
      </w:r>
    </w:p>
    <w:p w:rsidR="003F326C" w:rsidRPr="00FF551F" w:rsidRDefault="003F326C" w:rsidP="00FF55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51F">
        <w:rPr>
          <w:rFonts w:ascii="Times New Roman" w:hAnsi="Times New Roman"/>
          <w:sz w:val="24"/>
          <w:szCs w:val="24"/>
        </w:rPr>
        <w:t xml:space="preserve">Д.Д. Андриянова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FF551F">
        <w:rPr>
          <w:rFonts w:ascii="Times New Roman" w:hAnsi="Times New Roman"/>
          <w:sz w:val="24"/>
          <w:szCs w:val="24"/>
        </w:rPr>
        <w:t>О.Ю. Пономарева</w:t>
      </w:r>
    </w:p>
    <w:p w:rsidR="003F326C" w:rsidRPr="00FF551F" w:rsidRDefault="003F326C" w:rsidP="00FF55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 августа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sz w:val="24"/>
            <w:szCs w:val="24"/>
          </w:rPr>
          <w:t>2023</w:t>
        </w:r>
        <w:r w:rsidRPr="00FF551F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FF551F">
        <w:rPr>
          <w:rFonts w:ascii="Times New Roman" w:hAnsi="Times New Roman"/>
          <w:sz w:val="24"/>
          <w:szCs w:val="24"/>
        </w:rPr>
        <w:t xml:space="preserve">.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«____» августа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sz w:val="24"/>
            <w:szCs w:val="24"/>
          </w:rPr>
          <w:t>2023</w:t>
        </w:r>
        <w:r w:rsidRPr="00FF551F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FF551F">
        <w:rPr>
          <w:rFonts w:ascii="Times New Roman" w:hAnsi="Times New Roman"/>
          <w:sz w:val="24"/>
          <w:szCs w:val="24"/>
        </w:rPr>
        <w:t>.</w:t>
      </w:r>
    </w:p>
    <w:p w:rsidR="003F326C" w:rsidRPr="00FF551F" w:rsidRDefault="003F326C" w:rsidP="00FF55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326C" w:rsidRPr="00FF551F" w:rsidRDefault="003F326C" w:rsidP="00FF55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326C" w:rsidRPr="00FF551F" w:rsidRDefault="003F326C" w:rsidP="00FF55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326C" w:rsidRPr="00FF551F" w:rsidRDefault="003F326C" w:rsidP="00FF55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326C" w:rsidRPr="00FF551F" w:rsidRDefault="003F326C" w:rsidP="00FF55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326C" w:rsidRPr="00FF551F" w:rsidRDefault="003F326C" w:rsidP="00FF55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326C" w:rsidRPr="00FF551F" w:rsidRDefault="003F326C" w:rsidP="00FF55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326C" w:rsidRPr="00FF551F" w:rsidRDefault="003F326C" w:rsidP="00FF55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326C" w:rsidRPr="00FF551F" w:rsidRDefault="003F326C" w:rsidP="00FF55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551F">
        <w:rPr>
          <w:rFonts w:ascii="Times New Roman" w:hAnsi="Times New Roman"/>
          <w:sz w:val="24"/>
          <w:szCs w:val="24"/>
        </w:rPr>
        <w:t>РАБОЧАЯ ПРОГРАММА</w:t>
      </w:r>
    </w:p>
    <w:p w:rsidR="003F326C" w:rsidRPr="00054081" w:rsidRDefault="003F326C" w:rsidP="00054081">
      <w:pPr>
        <w:spacing w:after="0" w:line="240" w:lineRule="auto"/>
        <w:ind w:left="36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054081">
        <w:rPr>
          <w:rFonts w:ascii="Times New Roman" w:hAnsi="Times New Roman"/>
          <w:bCs/>
          <w:sz w:val="28"/>
          <w:szCs w:val="28"/>
          <w:lang w:eastAsia="ru-RU"/>
        </w:rPr>
        <w:t>по географии 6 – 9 классы VIII вида</w:t>
      </w:r>
    </w:p>
    <w:p w:rsidR="003F326C" w:rsidRPr="00054081" w:rsidRDefault="003F326C" w:rsidP="00FF55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326C" w:rsidRPr="00FF551F" w:rsidRDefault="003F326C" w:rsidP="00FF55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326C" w:rsidRPr="00FF551F" w:rsidRDefault="003F326C" w:rsidP="00FF55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326C" w:rsidRPr="00FF551F" w:rsidRDefault="003F326C" w:rsidP="00FF55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5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3F326C" w:rsidRPr="00FF551F" w:rsidRDefault="003F326C" w:rsidP="00FF55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326C" w:rsidRPr="00FF551F" w:rsidRDefault="003F326C" w:rsidP="00FF55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326C" w:rsidRPr="00FF551F" w:rsidRDefault="003F326C" w:rsidP="00FF55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326C" w:rsidRPr="00FF551F" w:rsidRDefault="003F326C" w:rsidP="00FF55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326C" w:rsidRPr="00FF551F" w:rsidRDefault="003F326C" w:rsidP="00FF55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326C" w:rsidRPr="00FF551F" w:rsidRDefault="003F326C" w:rsidP="00FF55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326C" w:rsidRPr="00FF551F" w:rsidRDefault="003F326C" w:rsidP="00FF55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326C" w:rsidRPr="00FF551F" w:rsidRDefault="003F326C" w:rsidP="00FF55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326C" w:rsidRPr="00FF551F" w:rsidRDefault="003F326C" w:rsidP="00FF55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326C" w:rsidRPr="00FF551F" w:rsidRDefault="003F326C" w:rsidP="00FF55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5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FF551F">
        <w:rPr>
          <w:rFonts w:ascii="Times New Roman" w:hAnsi="Times New Roman"/>
          <w:sz w:val="24"/>
          <w:szCs w:val="24"/>
        </w:rPr>
        <w:t>Составитель:</w:t>
      </w:r>
    </w:p>
    <w:p w:rsidR="003F326C" w:rsidRPr="00FF551F" w:rsidRDefault="003F326C" w:rsidP="00FF55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5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М.П. Канышев -</w:t>
      </w:r>
    </w:p>
    <w:p w:rsidR="003F326C" w:rsidRPr="00FF551F" w:rsidRDefault="003F326C" w:rsidP="00FF55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5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учитель биологии, химии</w:t>
      </w:r>
    </w:p>
    <w:p w:rsidR="003F326C" w:rsidRPr="00FF551F" w:rsidRDefault="003F326C" w:rsidP="00FF55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5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географии, ОБЖ</w:t>
      </w:r>
    </w:p>
    <w:p w:rsidR="003F326C" w:rsidRPr="00FF551F" w:rsidRDefault="003F326C" w:rsidP="00FF55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326C" w:rsidRPr="00FF551F" w:rsidRDefault="003F326C" w:rsidP="00FF55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326C" w:rsidRPr="00FF551F" w:rsidRDefault="003F326C" w:rsidP="00FF55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326C" w:rsidRPr="00FF551F" w:rsidRDefault="003F326C" w:rsidP="00FF55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326C" w:rsidRPr="00FF551F" w:rsidRDefault="003F326C" w:rsidP="00FF55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326C" w:rsidRPr="00FF551F" w:rsidRDefault="003F326C" w:rsidP="00FF55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326C" w:rsidRPr="00FF551F" w:rsidRDefault="003F326C" w:rsidP="00FF55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326C" w:rsidRPr="00FF551F" w:rsidRDefault="003F326C" w:rsidP="00FF55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551F">
        <w:rPr>
          <w:rFonts w:ascii="Times New Roman" w:hAnsi="Times New Roman"/>
          <w:sz w:val="24"/>
          <w:szCs w:val="24"/>
        </w:rPr>
        <w:t>с. Гайтер</w:t>
      </w:r>
    </w:p>
    <w:p w:rsidR="003F326C" w:rsidRPr="00FF551F" w:rsidRDefault="003F326C" w:rsidP="00FF55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– 2024</w:t>
      </w:r>
      <w:r w:rsidRPr="00FF551F">
        <w:rPr>
          <w:rFonts w:ascii="Times New Roman" w:hAnsi="Times New Roman"/>
          <w:sz w:val="24"/>
          <w:szCs w:val="24"/>
        </w:rPr>
        <w:t xml:space="preserve"> уч. год</w:t>
      </w:r>
    </w:p>
    <w:p w:rsidR="003F326C" w:rsidRPr="00FF551F" w:rsidRDefault="003F326C" w:rsidP="00FF55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F326C" w:rsidRDefault="003F326C" w:rsidP="00FF551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F326C" w:rsidRPr="001B5672" w:rsidRDefault="003F326C" w:rsidP="001B5672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Рабочая программа по географии 6 – 9 классы VIII вида</w:t>
      </w:r>
    </w:p>
    <w:p w:rsidR="003F326C" w:rsidRPr="00DC220B" w:rsidRDefault="003F326C" w:rsidP="001B5672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Аннотация</w:t>
      </w:r>
    </w:p>
    <w:p w:rsidR="003F326C" w:rsidRPr="00DC220B" w:rsidRDefault="003F326C" w:rsidP="00EE2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20B">
        <w:rPr>
          <w:rFonts w:ascii="Times New Roman" w:hAnsi="Times New Roman"/>
          <w:bCs/>
          <w:sz w:val="28"/>
          <w:szCs w:val="28"/>
        </w:rPr>
        <w:t>Программа по географии разработана на основе примерной программы</w:t>
      </w:r>
      <w:r w:rsidRPr="00DC220B">
        <w:rPr>
          <w:rFonts w:ascii="Times New Roman" w:hAnsi="Times New Roman"/>
          <w:sz w:val="28"/>
          <w:szCs w:val="28"/>
        </w:rPr>
        <w:t xml:space="preserve"> специальных</w:t>
      </w:r>
      <w:r w:rsidRPr="00DC220B">
        <w:rPr>
          <w:rFonts w:ascii="Times New Roman" w:hAnsi="Times New Roman"/>
          <w:bCs/>
          <w:sz w:val="28"/>
          <w:szCs w:val="28"/>
        </w:rPr>
        <w:t xml:space="preserve"> </w:t>
      </w:r>
      <w:r w:rsidRPr="00DC220B">
        <w:rPr>
          <w:rFonts w:ascii="Times New Roman" w:hAnsi="Times New Roman"/>
          <w:sz w:val="28"/>
          <w:szCs w:val="28"/>
        </w:rPr>
        <w:t xml:space="preserve">(коррекционных) образовательных учреждений </w:t>
      </w:r>
      <w:r w:rsidRPr="00DC220B">
        <w:rPr>
          <w:rFonts w:ascii="Times New Roman" w:hAnsi="Times New Roman"/>
          <w:sz w:val="28"/>
          <w:szCs w:val="28"/>
          <w:lang w:val="en-US"/>
        </w:rPr>
        <w:t>VIII</w:t>
      </w:r>
      <w:r w:rsidRPr="00DC220B">
        <w:rPr>
          <w:rFonts w:ascii="Times New Roman" w:hAnsi="Times New Roman"/>
          <w:sz w:val="28"/>
          <w:szCs w:val="28"/>
        </w:rPr>
        <w:t xml:space="preserve"> вида  под редакцией доктора педагогических наук, профессора В.В.Воронковой, – М.: Гуманитар. изд. центр ВЛАДОС, 2010г., Автор программы: Т.М.Лифанова,</w:t>
      </w:r>
      <w:r w:rsidRPr="00DC220B">
        <w:rPr>
          <w:rFonts w:ascii="Times New Roman" w:hAnsi="Times New Roman"/>
          <w:bCs/>
          <w:sz w:val="28"/>
          <w:szCs w:val="28"/>
        </w:rPr>
        <w:t xml:space="preserve"> рекомендованной Министерством образования РФ.</w:t>
      </w:r>
    </w:p>
    <w:p w:rsidR="003F326C" w:rsidRPr="00DC220B" w:rsidRDefault="003F326C" w:rsidP="00EE20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F326C" w:rsidRPr="00E2542D" w:rsidRDefault="003F326C" w:rsidP="00E2542D">
      <w:pPr>
        <w:pStyle w:val="NormalWeb"/>
        <w:spacing w:before="0" w:after="0" w:line="240" w:lineRule="auto"/>
        <w:ind w:right="-6" w:firstLine="539"/>
        <w:jc w:val="both"/>
        <w:rPr>
          <w:b/>
          <w:sz w:val="28"/>
          <w:szCs w:val="28"/>
        </w:rPr>
      </w:pPr>
      <w:r w:rsidRPr="00DC220B">
        <w:rPr>
          <w:bCs/>
          <w:i/>
          <w:sz w:val="28"/>
          <w:szCs w:val="28"/>
        </w:rPr>
        <w:t xml:space="preserve">    </w:t>
      </w:r>
      <w:r w:rsidRPr="00DC220B">
        <w:rPr>
          <w:i/>
          <w:sz w:val="28"/>
          <w:szCs w:val="28"/>
        </w:rPr>
        <w:t>Основная цель обучения географии</w:t>
      </w:r>
      <w:r w:rsidRPr="00DC220B">
        <w:rPr>
          <w:b/>
          <w:sz w:val="28"/>
          <w:szCs w:val="28"/>
        </w:rPr>
        <w:t xml:space="preserve"> </w:t>
      </w:r>
      <w:r w:rsidRPr="00DC220B">
        <w:rPr>
          <w:sz w:val="28"/>
          <w:szCs w:val="28"/>
        </w:rPr>
        <w:t xml:space="preserve">— сформировать у обучающихся с умственной отсталостью (интеллектуальными нарушениями) умение использовать географические знания и умения в повседневной жизни для объяснения, оценки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окружающей среде. </w:t>
      </w:r>
      <w:bookmarkStart w:id="0" w:name="_GoBack"/>
      <w:bookmarkEnd w:id="0"/>
    </w:p>
    <w:p w:rsidR="003F326C" w:rsidRPr="00DC220B" w:rsidRDefault="003F326C" w:rsidP="00C82150">
      <w:pPr>
        <w:pStyle w:val="NormalWeb"/>
        <w:spacing w:before="0" w:after="0" w:line="240" w:lineRule="auto"/>
        <w:ind w:right="-6" w:firstLine="539"/>
        <w:jc w:val="both"/>
        <w:rPr>
          <w:rStyle w:val="s2"/>
          <w:sz w:val="28"/>
          <w:szCs w:val="28"/>
        </w:rPr>
      </w:pPr>
      <w:r w:rsidRPr="00DC220B">
        <w:rPr>
          <w:i/>
          <w:sz w:val="28"/>
          <w:szCs w:val="28"/>
        </w:rPr>
        <w:t>Задачами изучения географии</w:t>
      </w:r>
      <w:r w:rsidRPr="00DC220B">
        <w:rPr>
          <w:sz w:val="28"/>
          <w:szCs w:val="28"/>
        </w:rPr>
        <w:t xml:space="preserve"> являются: </w:t>
      </w:r>
    </w:p>
    <w:p w:rsidR="003F326C" w:rsidRPr="00DC220B" w:rsidRDefault="003F326C" w:rsidP="00EE2054">
      <w:pPr>
        <w:pStyle w:val="p2"/>
        <w:numPr>
          <w:ilvl w:val="0"/>
          <w:numId w:val="16"/>
        </w:numPr>
        <w:spacing w:before="0" w:after="0"/>
        <w:jc w:val="both"/>
        <w:rPr>
          <w:rStyle w:val="s2"/>
          <w:sz w:val="28"/>
          <w:szCs w:val="28"/>
        </w:rPr>
      </w:pPr>
      <w:r w:rsidRPr="00DC220B">
        <w:rPr>
          <w:rStyle w:val="s2"/>
          <w:sz w:val="28"/>
          <w:szCs w:val="28"/>
        </w:rPr>
        <w:t>ф</w:t>
      </w:r>
      <w:r w:rsidRPr="00DC220B">
        <w:rPr>
          <w:sz w:val="28"/>
          <w:szCs w:val="28"/>
        </w:rPr>
        <w:t>ормирование представлений о географии</w:t>
      </w:r>
      <w:r>
        <w:rPr>
          <w:sz w:val="28"/>
          <w:szCs w:val="28"/>
        </w:rPr>
        <w:t>,</w:t>
      </w:r>
      <w:r w:rsidRPr="00DC220B">
        <w:rPr>
          <w:sz w:val="28"/>
          <w:szCs w:val="28"/>
        </w:rPr>
        <w:t xml:space="preserve"> и ее роли в понимании природных и социально-экономических процессов и их взаимосвязей;</w:t>
      </w:r>
    </w:p>
    <w:p w:rsidR="003F326C" w:rsidRPr="00DC220B" w:rsidRDefault="003F326C" w:rsidP="00EE2054">
      <w:pPr>
        <w:pStyle w:val="p2"/>
        <w:numPr>
          <w:ilvl w:val="0"/>
          <w:numId w:val="16"/>
        </w:numPr>
        <w:spacing w:before="0" w:after="0"/>
        <w:jc w:val="both"/>
        <w:rPr>
          <w:rStyle w:val="s2"/>
          <w:sz w:val="28"/>
          <w:szCs w:val="28"/>
        </w:rPr>
      </w:pPr>
      <w:r w:rsidRPr="00DC220B">
        <w:rPr>
          <w:rStyle w:val="s2"/>
          <w:sz w:val="28"/>
          <w:szCs w:val="28"/>
        </w:rPr>
        <w:t>ф</w:t>
      </w:r>
      <w:r w:rsidRPr="00DC220B">
        <w:rPr>
          <w:sz w:val="28"/>
          <w:szCs w:val="28"/>
        </w:rPr>
        <w:t>ормирование представлений об особенностях природы, жизни, культуры и хозяйственной деятельности людей, экологических проблемах России, разных материков и отдельных стран.</w:t>
      </w:r>
    </w:p>
    <w:p w:rsidR="003F326C" w:rsidRPr="00DC220B" w:rsidRDefault="003F326C" w:rsidP="00EE2054">
      <w:pPr>
        <w:pStyle w:val="p2"/>
        <w:numPr>
          <w:ilvl w:val="0"/>
          <w:numId w:val="16"/>
        </w:numPr>
        <w:spacing w:before="0" w:after="0"/>
        <w:jc w:val="both"/>
        <w:rPr>
          <w:rStyle w:val="s2"/>
          <w:sz w:val="28"/>
          <w:szCs w:val="28"/>
        </w:rPr>
      </w:pPr>
      <w:r w:rsidRPr="00DC220B">
        <w:rPr>
          <w:sz w:val="28"/>
          <w:szCs w:val="28"/>
        </w:rPr>
        <w:t>формирование умения выделять, описывать и объяснять существенные признаки географических объектов и явлений;</w:t>
      </w:r>
    </w:p>
    <w:p w:rsidR="003F326C" w:rsidRPr="00DC220B" w:rsidRDefault="003F326C" w:rsidP="00EE2054">
      <w:pPr>
        <w:pStyle w:val="p2"/>
        <w:numPr>
          <w:ilvl w:val="0"/>
          <w:numId w:val="16"/>
        </w:numPr>
        <w:spacing w:before="0" w:after="0"/>
        <w:jc w:val="both"/>
        <w:rPr>
          <w:rStyle w:val="s2"/>
          <w:sz w:val="28"/>
          <w:szCs w:val="28"/>
        </w:rPr>
      </w:pPr>
      <w:r w:rsidRPr="00DC220B">
        <w:rPr>
          <w:rStyle w:val="s2"/>
          <w:sz w:val="28"/>
          <w:szCs w:val="28"/>
        </w:rPr>
        <w:t>ф</w:t>
      </w:r>
      <w:r w:rsidRPr="00DC220B">
        <w:rPr>
          <w:sz w:val="28"/>
          <w:szCs w:val="28"/>
        </w:rPr>
        <w:t>ормирование умений и навыков использования географических знаний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</w:t>
      </w:r>
    </w:p>
    <w:p w:rsidR="003F326C" w:rsidRPr="00DC220B" w:rsidRDefault="003F326C" w:rsidP="00EE2054">
      <w:pPr>
        <w:pStyle w:val="p2"/>
        <w:numPr>
          <w:ilvl w:val="0"/>
          <w:numId w:val="16"/>
        </w:numPr>
        <w:spacing w:before="0" w:after="0"/>
        <w:jc w:val="both"/>
        <w:rPr>
          <w:rStyle w:val="s2"/>
          <w:sz w:val="28"/>
          <w:szCs w:val="28"/>
        </w:rPr>
      </w:pPr>
      <w:r w:rsidRPr="00DC220B">
        <w:rPr>
          <w:rStyle w:val="s2"/>
          <w:sz w:val="28"/>
          <w:szCs w:val="28"/>
        </w:rPr>
        <w:t>о</w:t>
      </w:r>
      <w:r w:rsidRPr="00DC220B">
        <w:rPr>
          <w:sz w:val="28"/>
          <w:szCs w:val="28"/>
        </w:rPr>
        <w:t xml:space="preserve">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информации; </w:t>
      </w:r>
    </w:p>
    <w:p w:rsidR="003F326C" w:rsidRPr="00DC220B" w:rsidRDefault="003F326C" w:rsidP="00EE2054">
      <w:pPr>
        <w:pStyle w:val="p2"/>
        <w:numPr>
          <w:ilvl w:val="0"/>
          <w:numId w:val="16"/>
        </w:numPr>
        <w:spacing w:before="0" w:after="0"/>
        <w:jc w:val="both"/>
        <w:rPr>
          <w:sz w:val="28"/>
          <w:szCs w:val="28"/>
        </w:rPr>
      </w:pPr>
      <w:r w:rsidRPr="00DC220B">
        <w:rPr>
          <w:sz w:val="28"/>
          <w:szCs w:val="28"/>
        </w:rPr>
        <w:t>формирование умения вести наблюдения за объектами, процессами и явлениями географической среды, их изменениями в результате природных и антропогенных воздействий.</w:t>
      </w:r>
    </w:p>
    <w:p w:rsidR="003F326C" w:rsidRPr="00DC220B" w:rsidRDefault="003F326C" w:rsidP="001B56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3F326C" w:rsidRPr="00DC220B" w:rsidRDefault="003F326C" w:rsidP="00EE2054">
      <w:pPr>
        <w:spacing w:after="0" w:line="240" w:lineRule="auto"/>
        <w:ind w:left="3" w:firstLine="283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C220B">
        <w:rPr>
          <w:rFonts w:ascii="Times New Roman" w:hAnsi="Times New Roman"/>
          <w:i/>
          <w:sz w:val="28"/>
          <w:szCs w:val="28"/>
          <w:lang w:eastAsia="ru-RU"/>
        </w:rPr>
        <w:t>Место географии в учебном плане</w:t>
      </w:r>
    </w:p>
    <w:p w:rsidR="003F326C" w:rsidRPr="001B5672" w:rsidRDefault="003F326C" w:rsidP="00C8215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C220B">
        <w:rPr>
          <w:rFonts w:ascii="Times New Roman" w:hAnsi="Times New Roman"/>
          <w:bCs/>
          <w:sz w:val="28"/>
          <w:szCs w:val="28"/>
        </w:rPr>
        <w:t>Рабочая программа рассчитана на 68 часов в год, (2 часа в не</w:t>
      </w:r>
      <w:r>
        <w:rPr>
          <w:rFonts w:ascii="Times New Roman" w:hAnsi="Times New Roman"/>
          <w:bCs/>
          <w:sz w:val="28"/>
          <w:szCs w:val="28"/>
        </w:rPr>
        <w:t>делю) в 6</w:t>
      </w:r>
      <w:r w:rsidRPr="00DC220B">
        <w:rPr>
          <w:rFonts w:ascii="Times New Roman" w:hAnsi="Times New Roman"/>
          <w:bCs/>
          <w:sz w:val="28"/>
          <w:szCs w:val="28"/>
        </w:rPr>
        <w:t xml:space="preserve"> – 9 классах.</w:t>
      </w:r>
    </w:p>
    <w:p w:rsidR="003F326C" w:rsidRDefault="003F326C" w:rsidP="00EE2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C220B">
        <w:rPr>
          <w:rFonts w:ascii="Times New Roman" w:hAnsi="Times New Roman"/>
          <w:i/>
          <w:sz w:val="28"/>
          <w:szCs w:val="28"/>
          <w:lang w:eastAsia="ru-RU"/>
        </w:rPr>
        <w:t>Данную рабочую программу реализует УМК:</w:t>
      </w:r>
    </w:p>
    <w:p w:rsidR="003F326C" w:rsidRPr="00DC220B" w:rsidRDefault="003F326C" w:rsidP="00EE2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DC220B">
        <w:rPr>
          <w:rFonts w:ascii="Times New Roman" w:hAnsi="Times New Roman"/>
          <w:bCs/>
          <w:sz w:val="28"/>
          <w:szCs w:val="28"/>
        </w:rPr>
        <w:t>учеб</w:t>
      </w:r>
      <w:r>
        <w:rPr>
          <w:rFonts w:ascii="Times New Roman" w:hAnsi="Times New Roman"/>
          <w:bCs/>
          <w:sz w:val="28"/>
          <w:szCs w:val="28"/>
        </w:rPr>
        <w:t>ник: «География»  для учащихся 6</w:t>
      </w:r>
      <w:r w:rsidRPr="00DC220B">
        <w:rPr>
          <w:rFonts w:ascii="Times New Roman" w:hAnsi="Times New Roman"/>
          <w:bCs/>
          <w:sz w:val="28"/>
          <w:szCs w:val="28"/>
        </w:rPr>
        <w:t xml:space="preserve"> класса </w:t>
      </w:r>
      <w:r w:rsidRPr="00DC220B">
        <w:rPr>
          <w:rFonts w:ascii="Times New Roman" w:hAnsi="Times New Roman"/>
          <w:sz w:val="28"/>
          <w:szCs w:val="28"/>
        </w:rPr>
        <w:t>специальных</w:t>
      </w:r>
      <w:r w:rsidRPr="00DC220B">
        <w:rPr>
          <w:rFonts w:ascii="Times New Roman" w:hAnsi="Times New Roman"/>
          <w:bCs/>
          <w:sz w:val="28"/>
          <w:szCs w:val="28"/>
        </w:rPr>
        <w:t xml:space="preserve"> </w:t>
      </w:r>
      <w:r w:rsidRPr="00DC220B">
        <w:rPr>
          <w:rFonts w:ascii="Times New Roman" w:hAnsi="Times New Roman"/>
          <w:sz w:val="28"/>
          <w:szCs w:val="28"/>
        </w:rPr>
        <w:t xml:space="preserve">(коррекционных) образовательных учреждений </w:t>
      </w:r>
      <w:r w:rsidRPr="00DC220B">
        <w:rPr>
          <w:rFonts w:ascii="Times New Roman" w:hAnsi="Times New Roman"/>
          <w:sz w:val="28"/>
          <w:szCs w:val="28"/>
          <w:lang w:val="en-US"/>
        </w:rPr>
        <w:t>VIII</w:t>
      </w:r>
      <w:r w:rsidRPr="00DC220B">
        <w:rPr>
          <w:rFonts w:ascii="Times New Roman" w:hAnsi="Times New Roman"/>
          <w:sz w:val="28"/>
          <w:szCs w:val="28"/>
        </w:rPr>
        <w:t xml:space="preserve"> вида, авторы: Т.М.Лифанова, Е.Н.Соломина, Москва </w:t>
      </w:r>
      <w:r>
        <w:rPr>
          <w:rFonts w:ascii="Times New Roman" w:hAnsi="Times New Roman"/>
          <w:sz w:val="28"/>
          <w:szCs w:val="28"/>
        </w:rPr>
        <w:t>«Просвещение», 2006</w:t>
      </w:r>
      <w:r w:rsidRPr="00DC220B">
        <w:rPr>
          <w:rFonts w:ascii="Times New Roman" w:hAnsi="Times New Roman"/>
          <w:sz w:val="28"/>
          <w:szCs w:val="28"/>
        </w:rPr>
        <w:t>г</w:t>
      </w:r>
    </w:p>
    <w:p w:rsidR="003F326C" w:rsidRPr="00DC220B" w:rsidRDefault="003F326C" w:rsidP="00C821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20B">
        <w:rPr>
          <w:rFonts w:ascii="Times New Roman" w:hAnsi="Times New Roman"/>
          <w:bCs/>
          <w:sz w:val="28"/>
          <w:szCs w:val="28"/>
        </w:rPr>
        <w:t xml:space="preserve">- учебник: «География»  для учащихся 7 класса </w:t>
      </w:r>
      <w:r w:rsidRPr="00DC220B">
        <w:rPr>
          <w:rFonts w:ascii="Times New Roman" w:hAnsi="Times New Roman"/>
          <w:sz w:val="28"/>
          <w:szCs w:val="28"/>
        </w:rPr>
        <w:t>специальных</w:t>
      </w:r>
      <w:r w:rsidRPr="00DC220B">
        <w:rPr>
          <w:rFonts w:ascii="Times New Roman" w:hAnsi="Times New Roman"/>
          <w:bCs/>
          <w:sz w:val="28"/>
          <w:szCs w:val="28"/>
        </w:rPr>
        <w:t xml:space="preserve"> </w:t>
      </w:r>
      <w:r w:rsidRPr="00DC220B">
        <w:rPr>
          <w:rFonts w:ascii="Times New Roman" w:hAnsi="Times New Roman"/>
          <w:sz w:val="28"/>
          <w:szCs w:val="28"/>
        </w:rPr>
        <w:t xml:space="preserve">(коррекционных) образовательных учреждений </w:t>
      </w:r>
      <w:r w:rsidRPr="00DC220B">
        <w:rPr>
          <w:rFonts w:ascii="Times New Roman" w:hAnsi="Times New Roman"/>
          <w:sz w:val="28"/>
          <w:szCs w:val="28"/>
          <w:lang w:val="en-US"/>
        </w:rPr>
        <w:t>VIII</w:t>
      </w:r>
      <w:r w:rsidRPr="00DC220B">
        <w:rPr>
          <w:rFonts w:ascii="Times New Roman" w:hAnsi="Times New Roman"/>
          <w:sz w:val="28"/>
          <w:szCs w:val="28"/>
        </w:rPr>
        <w:t xml:space="preserve"> вида, авторы: Т.М.Лифанова, Е.Н.Соломина, Москва «Просвещение», 2007г.</w:t>
      </w:r>
    </w:p>
    <w:p w:rsidR="003F326C" w:rsidRPr="00DC220B" w:rsidRDefault="003F326C" w:rsidP="00C821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20B">
        <w:rPr>
          <w:rFonts w:ascii="Times New Roman" w:hAnsi="Times New Roman"/>
          <w:sz w:val="28"/>
          <w:szCs w:val="28"/>
          <w:lang w:eastAsia="ru-RU"/>
        </w:rPr>
        <w:t>- учебник: для 8 класса. «География материков и океанов» Авторы Лифанова Т. М. и Соломина Е. Н., Москва издательство «Просвещение», 2009 год.</w:t>
      </w:r>
    </w:p>
    <w:p w:rsidR="003F326C" w:rsidRPr="00DC220B" w:rsidRDefault="003F326C" w:rsidP="00C8215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C220B">
        <w:rPr>
          <w:rFonts w:ascii="Times New Roman" w:hAnsi="Times New Roman"/>
          <w:sz w:val="28"/>
          <w:szCs w:val="28"/>
          <w:lang w:eastAsia="ru-RU"/>
        </w:rPr>
        <w:t xml:space="preserve">- учебник: </w:t>
      </w:r>
      <w:r w:rsidRPr="00DC220B">
        <w:rPr>
          <w:rFonts w:ascii="Times New Roman" w:hAnsi="Times New Roman"/>
          <w:bCs/>
          <w:sz w:val="28"/>
          <w:szCs w:val="28"/>
        </w:rPr>
        <w:t xml:space="preserve">«География»  </w:t>
      </w:r>
      <w:r w:rsidRPr="00DC220B">
        <w:rPr>
          <w:rFonts w:ascii="Times New Roman" w:hAnsi="Times New Roman"/>
          <w:sz w:val="28"/>
          <w:szCs w:val="28"/>
          <w:lang w:eastAsia="ru-RU"/>
        </w:rPr>
        <w:t xml:space="preserve">для 9 класса. Авторы </w:t>
      </w:r>
      <w:r w:rsidRPr="00DC220B">
        <w:rPr>
          <w:rFonts w:ascii="Times New Roman" w:hAnsi="Times New Roman"/>
          <w:bCs/>
          <w:sz w:val="28"/>
          <w:szCs w:val="28"/>
          <w:lang w:eastAsia="ru-RU"/>
        </w:rPr>
        <w:t>Лифанова Т. М. и Соломина Е. Н., Москва издательство «Просвещение» 2009 год.</w:t>
      </w:r>
    </w:p>
    <w:p w:rsidR="003F326C" w:rsidRPr="00DC220B" w:rsidRDefault="003F326C" w:rsidP="00C821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326C" w:rsidRPr="00507265" w:rsidRDefault="003F326C" w:rsidP="00507265">
      <w:pPr>
        <w:pStyle w:val="ListParagraph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DC220B"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  <w:t>Требования к уровню подготовки обучающихся</w:t>
      </w:r>
    </w:p>
    <w:p w:rsidR="003F326C" w:rsidRDefault="003F326C" w:rsidP="00507265">
      <w:pPr>
        <w:spacing w:after="0" w:line="240" w:lineRule="auto"/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</w:pPr>
      <w:r w:rsidRPr="00507265"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  <w:t>6 класс</w:t>
      </w:r>
    </w:p>
    <w:p w:rsidR="003F326C" w:rsidRPr="00B27193" w:rsidRDefault="003F326C" w:rsidP="0050726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27193">
        <w:rPr>
          <w:rFonts w:ascii="Times New Roman" w:hAnsi="Times New Roman"/>
          <w:i/>
          <w:sz w:val="28"/>
          <w:szCs w:val="28"/>
        </w:rPr>
        <w:t>Учащиеся должны знать:</w:t>
      </w:r>
    </w:p>
    <w:p w:rsidR="003F326C" w:rsidRPr="00B27193" w:rsidRDefault="003F326C" w:rsidP="00507265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/>
          <w:color w:val="000000"/>
          <w:sz w:val="28"/>
          <w:szCs w:val="28"/>
        </w:rPr>
      </w:pPr>
      <w:r w:rsidRPr="00B27193">
        <w:rPr>
          <w:rFonts w:ascii="Times New Roman" w:hAnsi="Times New Roman"/>
          <w:color w:val="000000"/>
          <w:sz w:val="28"/>
          <w:szCs w:val="28"/>
        </w:rPr>
        <w:t>что изучает география;</w:t>
      </w:r>
    </w:p>
    <w:p w:rsidR="003F326C" w:rsidRPr="00B27193" w:rsidRDefault="003F326C" w:rsidP="00507265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/>
          <w:color w:val="000000"/>
          <w:sz w:val="28"/>
          <w:szCs w:val="28"/>
        </w:rPr>
      </w:pPr>
      <w:r w:rsidRPr="00B27193">
        <w:rPr>
          <w:rFonts w:ascii="Times New Roman" w:hAnsi="Times New Roman"/>
          <w:color w:val="000000"/>
          <w:sz w:val="28"/>
          <w:szCs w:val="28"/>
        </w:rPr>
        <w:t>горизонт, линию и стороны горизонта;</w:t>
      </w:r>
    </w:p>
    <w:p w:rsidR="003F326C" w:rsidRPr="00B27193" w:rsidRDefault="003F326C" w:rsidP="00507265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/>
          <w:color w:val="000000"/>
          <w:sz w:val="28"/>
          <w:szCs w:val="28"/>
        </w:rPr>
      </w:pPr>
      <w:r w:rsidRPr="00B27193">
        <w:rPr>
          <w:rFonts w:ascii="Times New Roman" w:hAnsi="Times New Roman"/>
          <w:color w:val="000000"/>
          <w:sz w:val="28"/>
          <w:szCs w:val="28"/>
        </w:rPr>
        <w:t>основные формы земной поверхности;</w:t>
      </w:r>
    </w:p>
    <w:p w:rsidR="003F326C" w:rsidRPr="00B27193" w:rsidRDefault="003F326C" w:rsidP="00507265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/>
          <w:color w:val="000000"/>
          <w:sz w:val="28"/>
          <w:szCs w:val="28"/>
        </w:rPr>
      </w:pPr>
      <w:r w:rsidRPr="00B27193">
        <w:rPr>
          <w:rFonts w:ascii="Times New Roman" w:hAnsi="Times New Roman"/>
          <w:color w:val="000000"/>
          <w:sz w:val="28"/>
          <w:szCs w:val="28"/>
        </w:rPr>
        <w:t>виды водоемов, их различия;</w:t>
      </w:r>
    </w:p>
    <w:p w:rsidR="003F326C" w:rsidRPr="00B27193" w:rsidRDefault="003F326C" w:rsidP="00507265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/>
          <w:color w:val="000000"/>
          <w:sz w:val="28"/>
          <w:szCs w:val="28"/>
        </w:rPr>
      </w:pPr>
      <w:r w:rsidRPr="00B27193">
        <w:rPr>
          <w:rFonts w:ascii="Times New Roman" w:hAnsi="Times New Roman"/>
          <w:color w:val="000000"/>
          <w:sz w:val="28"/>
          <w:szCs w:val="28"/>
        </w:rPr>
        <w:t>меры по охране воды от загрязнений;</w:t>
      </w:r>
    </w:p>
    <w:p w:rsidR="003F326C" w:rsidRPr="00B27193" w:rsidRDefault="003F326C" w:rsidP="00507265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/>
          <w:color w:val="000000"/>
          <w:sz w:val="28"/>
          <w:szCs w:val="28"/>
        </w:rPr>
      </w:pPr>
      <w:r w:rsidRPr="00B27193">
        <w:rPr>
          <w:rFonts w:ascii="Times New Roman" w:hAnsi="Times New Roman"/>
          <w:color w:val="000000"/>
          <w:sz w:val="28"/>
          <w:szCs w:val="28"/>
        </w:rPr>
        <w:t>правила поведения в природе;</w:t>
      </w:r>
    </w:p>
    <w:p w:rsidR="003F326C" w:rsidRPr="00B27193" w:rsidRDefault="003F326C" w:rsidP="00507265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/>
          <w:color w:val="000000"/>
          <w:sz w:val="28"/>
          <w:szCs w:val="28"/>
        </w:rPr>
      </w:pPr>
      <w:r w:rsidRPr="00B27193">
        <w:rPr>
          <w:rFonts w:ascii="Times New Roman" w:hAnsi="Times New Roman"/>
          <w:color w:val="000000"/>
          <w:sz w:val="28"/>
          <w:szCs w:val="28"/>
        </w:rPr>
        <w:t>отличие плана от рисунка и географической карты;</w:t>
      </w:r>
    </w:p>
    <w:p w:rsidR="003F326C" w:rsidRPr="00B27193" w:rsidRDefault="003F326C" w:rsidP="00507265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/>
          <w:color w:val="000000"/>
          <w:sz w:val="28"/>
          <w:szCs w:val="28"/>
        </w:rPr>
      </w:pPr>
      <w:r w:rsidRPr="00B27193">
        <w:rPr>
          <w:rFonts w:ascii="Times New Roman" w:hAnsi="Times New Roman"/>
          <w:color w:val="000000"/>
          <w:sz w:val="28"/>
          <w:szCs w:val="28"/>
        </w:rPr>
        <w:t>масштаб, его обозначение;</w:t>
      </w:r>
    </w:p>
    <w:p w:rsidR="003F326C" w:rsidRPr="00B27193" w:rsidRDefault="003F326C" w:rsidP="00507265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/>
          <w:color w:val="000000"/>
          <w:sz w:val="28"/>
          <w:szCs w:val="28"/>
        </w:rPr>
      </w:pPr>
      <w:r w:rsidRPr="00B27193">
        <w:rPr>
          <w:rFonts w:ascii="Times New Roman" w:hAnsi="Times New Roman"/>
          <w:color w:val="000000"/>
          <w:sz w:val="28"/>
          <w:szCs w:val="28"/>
        </w:rPr>
        <w:t>основные направления на плане, географической карте;</w:t>
      </w:r>
    </w:p>
    <w:p w:rsidR="003F326C" w:rsidRPr="00B27193" w:rsidRDefault="003F326C" w:rsidP="00507265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/>
          <w:color w:val="000000"/>
          <w:sz w:val="28"/>
          <w:szCs w:val="28"/>
        </w:rPr>
      </w:pPr>
      <w:r w:rsidRPr="00B27193">
        <w:rPr>
          <w:rFonts w:ascii="Times New Roman" w:hAnsi="Times New Roman"/>
          <w:color w:val="000000"/>
          <w:sz w:val="28"/>
          <w:szCs w:val="28"/>
        </w:rPr>
        <w:t>условные цвета и знаки географической карты;</w:t>
      </w:r>
    </w:p>
    <w:p w:rsidR="003F326C" w:rsidRPr="00B27193" w:rsidRDefault="003F326C" w:rsidP="00507265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/>
          <w:color w:val="000000"/>
          <w:sz w:val="28"/>
          <w:szCs w:val="28"/>
        </w:rPr>
      </w:pPr>
      <w:r w:rsidRPr="00B27193">
        <w:rPr>
          <w:rFonts w:ascii="Times New Roman" w:hAnsi="Times New Roman"/>
          <w:color w:val="000000"/>
          <w:sz w:val="28"/>
          <w:szCs w:val="28"/>
        </w:rPr>
        <w:t>распределение суши и воды на Земле;</w:t>
      </w:r>
    </w:p>
    <w:p w:rsidR="003F326C" w:rsidRPr="00B27193" w:rsidRDefault="003F326C" w:rsidP="00507265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/>
          <w:color w:val="000000"/>
          <w:sz w:val="28"/>
          <w:szCs w:val="28"/>
        </w:rPr>
      </w:pPr>
      <w:r w:rsidRPr="00B27193">
        <w:rPr>
          <w:rFonts w:ascii="Times New Roman" w:hAnsi="Times New Roman"/>
          <w:color w:val="000000"/>
          <w:sz w:val="28"/>
          <w:szCs w:val="28"/>
        </w:rPr>
        <w:t>материки и океаны, их расположение на глобусе и карте полушарий;</w:t>
      </w:r>
    </w:p>
    <w:p w:rsidR="003F326C" w:rsidRPr="00B27193" w:rsidRDefault="003F326C" w:rsidP="00507265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/>
          <w:color w:val="000000"/>
          <w:sz w:val="28"/>
          <w:szCs w:val="28"/>
        </w:rPr>
      </w:pPr>
      <w:r w:rsidRPr="00B27193">
        <w:rPr>
          <w:rFonts w:ascii="Times New Roman" w:hAnsi="Times New Roman"/>
          <w:color w:val="000000"/>
          <w:sz w:val="28"/>
          <w:szCs w:val="28"/>
        </w:rPr>
        <w:t>Солнце, как ближайшую к Земле звезду и его значение для жизни на Земле;</w:t>
      </w:r>
    </w:p>
    <w:p w:rsidR="003F326C" w:rsidRPr="00B27193" w:rsidRDefault="003F326C" w:rsidP="00507265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/>
          <w:color w:val="000000"/>
          <w:sz w:val="28"/>
          <w:szCs w:val="28"/>
        </w:rPr>
      </w:pPr>
      <w:r w:rsidRPr="00B27193">
        <w:rPr>
          <w:rFonts w:ascii="Times New Roman" w:hAnsi="Times New Roman"/>
          <w:color w:val="000000"/>
          <w:sz w:val="28"/>
          <w:szCs w:val="28"/>
        </w:rPr>
        <w:t>Кругосветные путешествия, доказывающие шарообразность Земли;</w:t>
      </w:r>
    </w:p>
    <w:p w:rsidR="003F326C" w:rsidRPr="00B27193" w:rsidRDefault="003F326C" w:rsidP="00507265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/>
          <w:color w:val="000000"/>
          <w:sz w:val="28"/>
          <w:szCs w:val="28"/>
        </w:rPr>
      </w:pPr>
      <w:r w:rsidRPr="00B27193">
        <w:rPr>
          <w:rFonts w:ascii="Times New Roman" w:hAnsi="Times New Roman"/>
          <w:color w:val="000000"/>
          <w:sz w:val="28"/>
          <w:szCs w:val="28"/>
        </w:rPr>
        <w:t>Значение запусков в космос искусственных спутников Земли и полетов людей в космос, имена первых космонавтов;</w:t>
      </w:r>
    </w:p>
    <w:p w:rsidR="003F326C" w:rsidRPr="00B27193" w:rsidRDefault="003F326C" w:rsidP="00507265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/>
          <w:color w:val="000000"/>
          <w:sz w:val="28"/>
          <w:szCs w:val="28"/>
        </w:rPr>
      </w:pPr>
      <w:r w:rsidRPr="00B27193">
        <w:rPr>
          <w:rFonts w:ascii="Times New Roman" w:hAnsi="Times New Roman"/>
          <w:color w:val="000000"/>
          <w:sz w:val="28"/>
          <w:szCs w:val="28"/>
        </w:rPr>
        <w:t>Различия в нагревании и освещении земной поверхности Солнцем;</w:t>
      </w:r>
    </w:p>
    <w:p w:rsidR="003F326C" w:rsidRPr="00B27193" w:rsidRDefault="003F326C" w:rsidP="00507265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/>
          <w:color w:val="000000"/>
          <w:sz w:val="28"/>
          <w:szCs w:val="28"/>
        </w:rPr>
      </w:pPr>
      <w:r w:rsidRPr="00B27193">
        <w:rPr>
          <w:rFonts w:ascii="Times New Roman" w:hAnsi="Times New Roman"/>
          <w:color w:val="000000"/>
          <w:sz w:val="28"/>
          <w:szCs w:val="28"/>
        </w:rPr>
        <w:t>Географическое положение нашей страны на физической карте и карте полушарий;</w:t>
      </w:r>
    </w:p>
    <w:p w:rsidR="003F326C" w:rsidRPr="00B27193" w:rsidRDefault="003F326C" w:rsidP="00507265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B27193">
        <w:rPr>
          <w:rFonts w:ascii="Times New Roman" w:hAnsi="Times New Roman"/>
          <w:i/>
          <w:sz w:val="28"/>
          <w:szCs w:val="28"/>
        </w:rPr>
        <w:t>Учащиеся должны уметь:</w:t>
      </w:r>
    </w:p>
    <w:p w:rsidR="003F326C" w:rsidRPr="00B27193" w:rsidRDefault="003F326C" w:rsidP="00507265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/>
          <w:color w:val="000000"/>
          <w:sz w:val="28"/>
          <w:szCs w:val="28"/>
        </w:rPr>
      </w:pPr>
      <w:r w:rsidRPr="00B27193">
        <w:rPr>
          <w:rFonts w:ascii="Times New Roman" w:hAnsi="Times New Roman"/>
          <w:color w:val="000000"/>
          <w:sz w:val="28"/>
          <w:szCs w:val="28"/>
        </w:rPr>
        <w:t>определять стороны горизонта, ориентироваться по Солнцу, компасу и местным признакам природы;</w:t>
      </w:r>
    </w:p>
    <w:p w:rsidR="003F326C" w:rsidRPr="00B27193" w:rsidRDefault="003F326C" w:rsidP="00507265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/>
          <w:color w:val="000000"/>
          <w:sz w:val="28"/>
          <w:szCs w:val="28"/>
        </w:rPr>
      </w:pPr>
      <w:r w:rsidRPr="00B27193">
        <w:rPr>
          <w:rFonts w:ascii="Times New Roman" w:hAnsi="Times New Roman"/>
          <w:color w:val="000000"/>
          <w:sz w:val="28"/>
          <w:szCs w:val="28"/>
        </w:rPr>
        <w:t>выявлять на местности особенности рельефа, водоемов;</w:t>
      </w:r>
    </w:p>
    <w:p w:rsidR="003F326C" w:rsidRPr="00B27193" w:rsidRDefault="003F326C" w:rsidP="00507265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/>
          <w:color w:val="000000"/>
          <w:sz w:val="28"/>
          <w:szCs w:val="28"/>
        </w:rPr>
      </w:pPr>
      <w:r w:rsidRPr="00B27193">
        <w:rPr>
          <w:rFonts w:ascii="Times New Roman" w:hAnsi="Times New Roman"/>
          <w:color w:val="000000"/>
          <w:sz w:val="28"/>
          <w:szCs w:val="28"/>
        </w:rPr>
        <w:t>делать схематические зарисовки, простейшие модели и макеты изучаемых форм земной поверхности;</w:t>
      </w:r>
    </w:p>
    <w:p w:rsidR="003F326C" w:rsidRPr="00B27193" w:rsidRDefault="003F326C" w:rsidP="00507265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/>
          <w:color w:val="000000"/>
          <w:sz w:val="28"/>
          <w:szCs w:val="28"/>
        </w:rPr>
      </w:pPr>
      <w:r w:rsidRPr="00B27193">
        <w:rPr>
          <w:rFonts w:ascii="Times New Roman" w:hAnsi="Times New Roman"/>
          <w:color w:val="000000"/>
          <w:sz w:val="28"/>
          <w:szCs w:val="28"/>
        </w:rPr>
        <w:t>ориентироваться по плану, на географической карте, глобусе;</w:t>
      </w:r>
    </w:p>
    <w:p w:rsidR="003F326C" w:rsidRPr="00B27193" w:rsidRDefault="003F326C" w:rsidP="00507265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/>
          <w:color w:val="000000"/>
          <w:sz w:val="28"/>
          <w:szCs w:val="28"/>
        </w:rPr>
      </w:pPr>
      <w:r w:rsidRPr="00B27193">
        <w:rPr>
          <w:rFonts w:ascii="Times New Roman" w:hAnsi="Times New Roman"/>
          <w:color w:val="000000"/>
          <w:sz w:val="28"/>
          <w:szCs w:val="28"/>
        </w:rPr>
        <w:t>читать географическую карту;</w:t>
      </w:r>
    </w:p>
    <w:p w:rsidR="003F326C" w:rsidRPr="00B27193" w:rsidRDefault="003F326C" w:rsidP="00507265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/>
          <w:color w:val="000000"/>
          <w:sz w:val="28"/>
          <w:szCs w:val="28"/>
        </w:rPr>
      </w:pPr>
      <w:r w:rsidRPr="00B27193">
        <w:rPr>
          <w:rFonts w:ascii="Times New Roman" w:hAnsi="Times New Roman"/>
          <w:color w:val="000000"/>
          <w:sz w:val="28"/>
          <w:szCs w:val="28"/>
        </w:rPr>
        <w:t>составлять описания изучаемых объектов с опорой на карту и картины;</w:t>
      </w:r>
    </w:p>
    <w:p w:rsidR="003F326C" w:rsidRPr="00B27193" w:rsidRDefault="003F326C" w:rsidP="00507265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/>
          <w:color w:val="000000"/>
          <w:sz w:val="28"/>
          <w:szCs w:val="28"/>
        </w:rPr>
      </w:pPr>
      <w:r w:rsidRPr="00B27193">
        <w:rPr>
          <w:rFonts w:ascii="Times New Roman" w:hAnsi="Times New Roman"/>
          <w:color w:val="000000"/>
          <w:sz w:val="28"/>
          <w:szCs w:val="28"/>
        </w:rPr>
        <w:t>показывать на карте объекты, указанные в программе, обозначать их на контурной карте;</w:t>
      </w:r>
    </w:p>
    <w:p w:rsidR="003F326C" w:rsidRPr="001B5672" w:rsidRDefault="003F326C" w:rsidP="001B5672">
      <w:pPr>
        <w:shd w:val="clear" w:color="auto" w:fill="FFFFFF"/>
        <w:spacing w:after="0" w:line="240" w:lineRule="auto"/>
        <w:ind w:left="-360"/>
        <w:jc w:val="both"/>
        <w:rPr>
          <w:rFonts w:cs="Calibri"/>
          <w:color w:val="000000"/>
          <w:sz w:val="28"/>
          <w:szCs w:val="28"/>
        </w:rPr>
      </w:pPr>
      <w:r w:rsidRPr="00B27193">
        <w:rPr>
          <w:rFonts w:ascii="Times New Roman" w:hAnsi="Times New Roman"/>
          <w:color w:val="000000"/>
          <w:sz w:val="28"/>
          <w:szCs w:val="28"/>
        </w:rPr>
        <w:t>выполнять задания, предложенные учителем;                     </w:t>
      </w:r>
    </w:p>
    <w:p w:rsidR="003F326C" w:rsidRPr="00B27193" w:rsidRDefault="003F326C" w:rsidP="00EE2054">
      <w:pPr>
        <w:pStyle w:val="NoSpacing"/>
        <w:rPr>
          <w:rFonts w:ascii="Times New Roman" w:hAnsi="Times New Roman"/>
          <w:b/>
          <w:sz w:val="28"/>
          <w:szCs w:val="28"/>
        </w:rPr>
      </w:pPr>
      <w:r w:rsidRPr="00B27193">
        <w:rPr>
          <w:rFonts w:ascii="Times New Roman" w:hAnsi="Times New Roman"/>
          <w:b/>
          <w:sz w:val="28"/>
          <w:szCs w:val="28"/>
        </w:rPr>
        <w:t>7 класс</w:t>
      </w:r>
    </w:p>
    <w:p w:rsidR="003F326C" w:rsidRPr="00B27193" w:rsidRDefault="003F326C" w:rsidP="00EE2054">
      <w:pPr>
        <w:pStyle w:val="NoSpacing"/>
        <w:rPr>
          <w:rFonts w:ascii="Times New Roman" w:hAnsi="Times New Roman"/>
          <w:i/>
          <w:sz w:val="28"/>
          <w:szCs w:val="28"/>
        </w:rPr>
      </w:pPr>
      <w:r w:rsidRPr="00B27193">
        <w:rPr>
          <w:rFonts w:ascii="Times New Roman" w:hAnsi="Times New Roman"/>
          <w:i/>
          <w:sz w:val="28"/>
          <w:szCs w:val="28"/>
        </w:rPr>
        <w:t>Учащиеся должны знать:</w:t>
      </w:r>
    </w:p>
    <w:p w:rsidR="003F326C" w:rsidRPr="00B27193" w:rsidRDefault="003F326C" w:rsidP="00C8215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27193">
        <w:rPr>
          <w:rFonts w:ascii="Times New Roman" w:hAnsi="Times New Roman"/>
          <w:sz w:val="28"/>
          <w:szCs w:val="28"/>
        </w:rPr>
        <w:t>положение России на физической карте, карте полушарий и гло</w:t>
      </w:r>
      <w:r w:rsidRPr="00B27193">
        <w:rPr>
          <w:rFonts w:ascii="Times New Roman" w:hAnsi="Times New Roman"/>
          <w:sz w:val="28"/>
          <w:szCs w:val="28"/>
        </w:rPr>
        <w:softHyphen/>
        <w:t>бусе;</w:t>
      </w:r>
    </w:p>
    <w:p w:rsidR="003F326C" w:rsidRPr="00B27193" w:rsidRDefault="003F326C" w:rsidP="00C8215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27193">
        <w:rPr>
          <w:rFonts w:ascii="Times New Roman" w:hAnsi="Times New Roman"/>
          <w:sz w:val="28"/>
          <w:szCs w:val="28"/>
        </w:rPr>
        <w:t>пояса освещенности, в которых расположена наша страна;</w:t>
      </w:r>
    </w:p>
    <w:p w:rsidR="003F326C" w:rsidRPr="00B27193" w:rsidRDefault="003F326C" w:rsidP="00C8215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27193">
        <w:rPr>
          <w:rFonts w:ascii="Times New Roman" w:hAnsi="Times New Roman"/>
          <w:sz w:val="28"/>
          <w:szCs w:val="28"/>
        </w:rPr>
        <w:t>природные зоны России, зависимость их размещения от клима</w:t>
      </w:r>
      <w:r w:rsidRPr="00B27193">
        <w:rPr>
          <w:rFonts w:ascii="Times New Roman" w:hAnsi="Times New Roman"/>
          <w:sz w:val="28"/>
          <w:szCs w:val="28"/>
        </w:rPr>
        <w:softHyphen/>
        <w:t>тических условий и высоты над уровнем моря;</w:t>
      </w:r>
    </w:p>
    <w:p w:rsidR="003F326C" w:rsidRPr="00B27193" w:rsidRDefault="003F326C" w:rsidP="00C8215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27193">
        <w:rPr>
          <w:rFonts w:ascii="Times New Roman" w:hAnsi="Times New Roman"/>
          <w:sz w:val="28"/>
          <w:szCs w:val="28"/>
        </w:rPr>
        <w:t>природные условия и богатства России, возможности исполь</w:t>
      </w:r>
      <w:r w:rsidRPr="00B27193">
        <w:rPr>
          <w:rFonts w:ascii="Times New Roman" w:hAnsi="Times New Roman"/>
          <w:sz w:val="28"/>
          <w:szCs w:val="28"/>
        </w:rPr>
        <w:softHyphen/>
        <w:t>зования их человеком;</w:t>
      </w:r>
    </w:p>
    <w:p w:rsidR="003F326C" w:rsidRPr="00DC220B" w:rsidRDefault="003F326C" w:rsidP="00C8215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27193">
        <w:rPr>
          <w:rFonts w:ascii="Times New Roman" w:hAnsi="Times New Roman"/>
          <w:sz w:val="28"/>
          <w:szCs w:val="28"/>
        </w:rPr>
        <w:t>типичных представителей растительного и животного мира в каждой</w:t>
      </w:r>
      <w:r w:rsidRPr="00DC220B">
        <w:rPr>
          <w:rFonts w:ascii="Times New Roman" w:hAnsi="Times New Roman"/>
          <w:sz w:val="28"/>
          <w:szCs w:val="28"/>
        </w:rPr>
        <w:t xml:space="preserve"> природной зоне;</w:t>
      </w:r>
    </w:p>
    <w:p w:rsidR="003F326C" w:rsidRPr="00DC220B" w:rsidRDefault="003F326C" w:rsidP="00C8215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C220B">
        <w:rPr>
          <w:rFonts w:ascii="Times New Roman" w:hAnsi="Times New Roman"/>
          <w:sz w:val="28"/>
          <w:szCs w:val="28"/>
        </w:rPr>
        <w:t>хозяйство, основное население и его занятия и крупные города в каждой природной зоне, экологические проблемы и основные мероприятия по охране природы в России;</w:t>
      </w:r>
    </w:p>
    <w:p w:rsidR="003F326C" w:rsidRPr="00DC220B" w:rsidRDefault="003F326C" w:rsidP="00C8215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C220B">
        <w:rPr>
          <w:rFonts w:ascii="Times New Roman" w:hAnsi="Times New Roman"/>
          <w:sz w:val="28"/>
          <w:szCs w:val="28"/>
        </w:rPr>
        <w:t>правила поведения в природе; расположение географических объектов на территории России, указанных в программе.</w:t>
      </w:r>
    </w:p>
    <w:p w:rsidR="003F326C" w:rsidRPr="00DC220B" w:rsidRDefault="003F326C" w:rsidP="00C82150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DC220B">
        <w:rPr>
          <w:rFonts w:ascii="Times New Roman" w:hAnsi="Times New Roman"/>
          <w:i/>
          <w:sz w:val="28"/>
          <w:szCs w:val="28"/>
        </w:rPr>
        <w:t>Учащиеся должны уметь:</w:t>
      </w:r>
    </w:p>
    <w:p w:rsidR="003F326C" w:rsidRPr="00DC220B" w:rsidRDefault="003F326C" w:rsidP="00C8215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C220B">
        <w:rPr>
          <w:rFonts w:ascii="Times New Roman" w:hAnsi="Times New Roman"/>
          <w:sz w:val="28"/>
          <w:szCs w:val="28"/>
        </w:rPr>
        <w:t>показывать границы России на глобусе, карте полушарий, фи</w:t>
      </w:r>
      <w:r w:rsidRPr="00DC220B">
        <w:rPr>
          <w:rFonts w:ascii="Times New Roman" w:hAnsi="Times New Roman"/>
          <w:sz w:val="28"/>
          <w:szCs w:val="28"/>
        </w:rPr>
        <w:softHyphen/>
        <w:t>зической карте и природных зон "России, давать элементарное опи</w:t>
      </w:r>
      <w:r w:rsidRPr="00DC220B">
        <w:rPr>
          <w:rFonts w:ascii="Times New Roman" w:hAnsi="Times New Roman"/>
          <w:sz w:val="28"/>
          <w:szCs w:val="28"/>
        </w:rPr>
        <w:softHyphen/>
        <w:t>сание природы по зонам, пользуясь картами;</w:t>
      </w:r>
    </w:p>
    <w:p w:rsidR="003F326C" w:rsidRPr="00DC220B" w:rsidRDefault="003F326C" w:rsidP="00C8215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C220B">
        <w:rPr>
          <w:rFonts w:ascii="Times New Roman" w:hAnsi="Times New Roman"/>
          <w:sz w:val="28"/>
          <w:szCs w:val="28"/>
        </w:rPr>
        <w:t>показывать по картам (физической и природных зон России) гео</w:t>
      </w:r>
      <w:r w:rsidRPr="00DC220B">
        <w:rPr>
          <w:rFonts w:ascii="Times New Roman" w:hAnsi="Times New Roman"/>
          <w:sz w:val="28"/>
          <w:szCs w:val="28"/>
        </w:rPr>
        <w:softHyphen/>
        <w:t>графические объекты, указанные в программе, наносить их назва</w:t>
      </w:r>
      <w:r w:rsidRPr="00DC220B">
        <w:rPr>
          <w:rFonts w:ascii="Times New Roman" w:hAnsi="Times New Roman"/>
          <w:sz w:val="28"/>
          <w:szCs w:val="28"/>
        </w:rPr>
        <w:softHyphen/>
        <w:t>ния на контурную карту;</w:t>
      </w:r>
    </w:p>
    <w:p w:rsidR="003F326C" w:rsidRPr="00DC220B" w:rsidRDefault="003F326C" w:rsidP="00C8215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C220B">
        <w:rPr>
          <w:rFonts w:ascii="Times New Roman" w:hAnsi="Times New Roman"/>
          <w:sz w:val="28"/>
          <w:szCs w:val="28"/>
        </w:rPr>
        <w:t>устанавливать взаимосвязь между климатом, растительным и животным миром, природными условиями и занятиями населения;</w:t>
      </w:r>
    </w:p>
    <w:p w:rsidR="003F326C" w:rsidRPr="00DC220B" w:rsidRDefault="003F326C" w:rsidP="00C8215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C220B">
        <w:rPr>
          <w:rFonts w:ascii="Times New Roman" w:hAnsi="Times New Roman"/>
          <w:sz w:val="28"/>
          <w:szCs w:val="28"/>
        </w:rPr>
        <w:t>принимать простейшие меры по охране окружающей среды; пра</w:t>
      </w:r>
      <w:r w:rsidRPr="00DC220B">
        <w:rPr>
          <w:rFonts w:ascii="Times New Roman" w:hAnsi="Times New Roman"/>
          <w:sz w:val="28"/>
          <w:szCs w:val="28"/>
        </w:rPr>
        <w:softHyphen/>
        <w:t>вильно вести себя в природе.</w:t>
      </w:r>
    </w:p>
    <w:p w:rsidR="003F326C" w:rsidRPr="00DC220B" w:rsidRDefault="003F326C" w:rsidP="00EE20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326C" w:rsidRPr="00DC220B" w:rsidRDefault="003F326C" w:rsidP="00EE2054">
      <w:pPr>
        <w:pStyle w:val="NoSpacing"/>
        <w:rPr>
          <w:rFonts w:ascii="Times New Roman" w:hAnsi="Times New Roman"/>
          <w:b/>
          <w:sz w:val="28"/>
          <w:szCs w:val="28"/>
        </w:rPr>
      </w:pPr>
      <w:r w:rsidRPr="00DC220B">
        <w:rPr>
          <w:rFonts w:ascii="Times New Roman" w:hAnsi="Times New Roman"/>
          <w:b/>
          <w:sz w:val="28"/>
          <w:szCs w:val="28"/>
        </w:rPr>
        <w:t xml:space="preserve">  8 класс</w:t>
      </w:r>
    </w:p>
    <w:p w:rsidR="003F326C" w:rsidRPr="00DC220B" w:rsidRDefault="003F326C" w:rsidP="00C82150">
      <w:pPr>
        <w:shd w:val="clear" w:color="auto" w:fill="FFFFFF"/>
        <w:spacing w:after="0" w:line="240" w:lineRule="auto"/>
        <w:ind w:left="86" w:right="422"/>
        <w:jc w:val="both"/>
        <w:rPr>
          <w:rFonts w:ascii="Times New Roman" w:hAnsi="Times New Roman"/>
          <w:color w:val="000000"/>
          <w:spacing w:val="-1"/>
          <w:w w:val="93"/>
          <w:sz w:val="28"/>
          <w:szCs w:val="28"/>
          <w:lang w:eastAsia="ru-RU"/>
        </w:rPr>
      </w:pPr>
      <w:r w:rsidRPr="00DC220B">
        <w:rPr>
          <w:rFonts w:ascii="Times New Roman" w:hAnsi="Times New Roman"/>
          <w:i/>
          <w:color w:val="000000"/>
          <w:spacing w:val="-1"/>
          <w:w w:val="93"/>
          <w:sz w:val="28"/>
          <w:szCs w:val="28"/>
          <w:lang w:eastAsia="ru-RU"/>
        </w:rPr>
        <w:t>Учащиеся должны знать:</w:t>
      </w:r>
    </w:p>
    <w:p w:rsidR="003F326C" w:rsidRPr="00DC220B" w:rsidRDefault="003F326C" w:rsidP="00C82150">
      <w:pPr>
        <w:shd w:val="clear" w:color="auto" w:fill="FFFFFF"/>
        <w:spacing w:after="0" w:line="240" w:lineRule="auto"/>
        <w:ind w:left="72" w:right="24" w:firstLine="341"/>
        <w:jc w:val="both"/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Атлантический, Северный Ледовитый, Тихий, Индийский оке</w:t>
      </w:r>
      <w:r w:rsidRPr="00DC220B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softHyphen/>
        <w:t>аны. Географическое положение,  моря, относящиеся к тому или иному  океану и их хозяйственное значение;</w:t>
      </w:r>
    </w:p>
    <w:p w:rsidR="003F326C" w:rsidRPr="00DC220B" w:rsidRDefault="003F326C" w:rsidP="00C82150">
      <w:pPr>
        <w:shd w:val="clear" w:color="auto" w:fill="FFFFFF"/>
        <w:spacing w:after="0" w:line="240" w:lineRule="auto"/>
        <w:ind w:left="72" w:right="24" w:firstLine="34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Материки: Африка, Австралия, Антарктида, Северная Америка, Южная Америка, Евразия;</w:t>
      </w:r>
    </w:p>
    <w:p w:rsidR="003F326C" w:rsidRPr="00DC220B" w:rsidRDefault="003F326C" w:rsidP="00C82150">
      <w:pPr>
        <w:shd w:val="clear" w:color="auto" w:fill="FFFFFF"/>
        <w:spacing w:after="0" w:line="240" w:lineRule="auto"/>
        <w:ind w:left="77" w:firstLine="341"/>
        <w:jc w:val="both"/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особенности географического положения, очертания берегов и </w:t>
      </w:r>
      <w:r w:rsidRPr="00DC220B">
        <w:rPr>
          <w:rFonts w:ascii="Times New Roman" w:hAnsi="Times New Roman"/>
          <w:color w:val="000000"/>
          <w:spacing w:val="-9"/>
          <w:sz w:val="28"/>
          <w:szCs w:val="28"/>
          <w:lang w:eastAsia="ru-RU"/>
        </w:rPr>
        <w:t>природные условия, типичных представителей  растительного и животного мира каждого</w:t>
      </w:r>
      <w:r w:rsidRPr="00DC220B">
        <w:rPr>
          <w:rFonts w:ascii="Times New Roman" w:hAnsi="Times New Roman"/>
          <w:b/>
          <w:color w:val="000000"/>
          <w:spacing w:val="-9"/>
          <w:sz w:val="28"/>
          <w:szCs w:val="28"/>
          <w:lang w:eastAsia="ru-RU"/>
        </w:rPr>
        <w:t xml:space="preserve"> </w:t>
      </w:r>
      <w:r w:rsidRPr="00DC220B">
        <w:rPr>
          <w:rFonts w:ascii="Times New Roman" w:hAnsi="Times New Roman"/>
          <w:color w:val="000000"/>
          <w:spacing w:val="-9"/>
          <w:sz w:val="28"/>
          <w:szCs w:val="28"/>
          <w:lang w:eastAsia="ru-RU"/>
        </w:rPr>
        <w:t>материка, их государства и  население .</w:t>
      </w:r>
    </w:p>
    <w:p w:rsidR="003F326C" w:rsidRPr="00DC220B" w:rsidRDefault="003F326C" w:rsidP="00C82150">
      <w:pPr>
        <w:shd w:val="clear" w:color="auto" w:fill="FFFFFF"/>
        <w:spacing w:after="0" w:line="240" w:lineRule="auto"/>
        <w:ind w:left="77" w:firstLine="341"/>
        <w:jc w:val="both"/>
        <w:rPr>
          <w:rFonts w:ascii="Times New Roman" w:hAnsi="Times New Roman"/>
          <w:i/>
          <w:color w:val="000000"/>
          <w:spacing w:val="-6"/>
          <w:sz w:val="28"/>
          <w:szCs w:val="28"/>
          <w:lang w:eastAsia="ru-RU"/>
        </w:rPr>
      </w:pPr>
      <w:r w:rsidRPr="00DC220B">
        <w:rPr>
          <w:rFonts w:ascii="Times New Roman" w:hAnsi="Times New Roman"/>
          <w:i/>
          <w:color w:val="000000"/>
          <w:spacing w:val="-6"/>
          <w:sz w:val="28"/>
          <w:szCs w:val="28"/>
          <w:lang w:eastAsia="ru-RU"/>
        </w:rPr>
        <w:t>Учащиеся должны уметь:</w:t>
      </w:r>
    </w:p>
    <w:p w:rsidR="003F326C" w:rsidRPr="00DC220B" w:rsidRDefault="003F326C" w:rsidP="00C821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</w:pPr>
      <w:r w:rsidRPr="00DC220B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DC220B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>показывать на  карте полушарий океаны, материки, их географическое положение и очертания        берегов и давать</w:t>
      </w:r>
      <w:r w:rsidRPr="00DC220B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элементарное описа</w:t>
      </w:r>
      <w:r w:rsidRPr="00DC220B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softHyphen/>
        <w:t>ние их природных условий, называть особенности того или иного океана и материка.</w:t>
      </w:r>
    </w:p>
    <w:p w:rsidR="003F326C" w:rsidRPr="00DC220B" w:rsidRDefault="003F326C" w:rsidP="00C821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</w:pPr>
    </w:p>
    <w:p w:rsidR="003F326C" w:rsidRPr="00DC220B" w:rsidRDefault="003F326C" w:rsidP="00EE2054">
      <w:pPr>
        <w:pStyle w:val="NoSpacing"/>
        <w:rPr>
          <w:rFonts w:ascii="Times New Roman" w:hAnsi="Times New Roman"/>
          <w:b/>
          <w:sz w:val="28"/>
          <w:szCs w:val="28"/>
        </w:rPr>
      </w:pPr>
      <w:r w:rsidRPr="00DC220B">
        <w:rPr>
          <w:rFonts w:ascii="Times New Roman" w:hAnsi="Times New Roman"/>
          <w:b/>
          <w:sz w:val="28"/>
          <w:szCs w:val="28"/>
        </w:rPr>
        <w:t xml:space="preserve">  9 класс</w:t>
      </w:r>
    </w:p>
    <w:p w:rsidR="003F326C" w:rsidRPr="00DC220B" w:rsidRDefault="003F326C" w:rsidP="00C82150">
      <w:pPr>
        <w:shd w:val="clear" w:color="auto" w:fill="FFFFFF"/>
        <w:spacing w:before="216" w:after="0" w:line="240" w:lineRule="auto"/>
        <w:ind w:left="58" w:right="422"/>
        <w:jc w:val="both"/>
        <w:rPr>
          <w:rFonts w:ascii="Times New Roman" w:hAnsi="Times New Roman"/>
          <w:i/>
          <w:color w:val="000000"/>
          <w:spacing w:val="-1"/>
          <w:w w:val="92"/>
          <w:sz w:val="28"/>
          <w:szCs w:val="28"/>
          <w:lang w:eastAsia="ru-RU"/>
        </w:rPr>
      </w:pPr>
      <w:r w:rsidRPr="00DC220B">
        <w:rPr>
          <w:rFonts w:ascii="Times New Roman" w:hAnsi="Times New Roman"/>
          <w:i/>
          <w:color w:val="000000"/>
          <w:spacing w:val="-1"/>
          <w:w w:val="92"/>
          <w:sz w:val="28"/>
          <w:szCs w:val="28"/>
          <w:lang w:eastAsia="ru-RU"/>
        </w:rPr>
        <w:t>Учащиеся должны знать:</w:t>
      </w:r>
    </w:p>
    <w:p w:rsidR="003F326C" w:rsidRPr="00DC220B" w:rsidRDefault="003F326C" w:rsidP="00C82150">
      <w:pPr>
        <w:shd w:val="clear" w:color="auto" w:fill="FFFFFF"/>
        <w:spacing w:after="0" w:line="240" w:lineRule="auto"/>
        <w:ind w:right="77"/>
        <w:jc w:val="both"/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>Географическое положение, столицы и характерные особеннос</w:t>
      </w:r>
      <w:r w:rsidRPr="00DC220B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softHyphen/>
      </w:r>
      <w:r w:rsidRPr="00DC220B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ти изучаемых</w:t>
      </w:r>
    </w:p>
    <w:p w:rsidR="003F326C" w:rsidRPr="00DC220B" w:rsidRDefault="003F326C" w:rsidP="00C82150">
      <w:pPr>
        <w:shd w:val="clear" w:color="auto" w:fill="FFFFFF"/>
        <w:spacing w:after="0" w:line="240" w:lineRule="auto"/>
        <w:ind w:right="7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государств Евразии;</w:t>
      </w:r>
    </w:p>
    <w:p w:rsidR="003F326C" w:rsidRPr="00DC220B" w:rsidRDefault="003F326C" w:rsidP="00C821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Границы, государственный строй и символику России;</w:t>
      </w:r>
    </w:p>
    <w:p w:rsidR="003F326C" w:rsidRPr="00DC220B" w:rsidRDefault="003F326C" w:rsidP="00C82150">
      <w:pPr>
        <w:shd w:val="clear" w:color="auto" w:fill="FFFFFF"/>
        <w:spacing w:after="0" w:line="240" w:lineRule="auto"/>
        <w:ind w:left="53" w:right="62"/>
        <w:jc w:val="both"/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Особенности географического положения своей местности, </w:t>
      </w:r>
      <w:r w:rsidRPr="00DC220B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>типичных представителей растительного и животного мира, основ</w:t>
      </w:r>
      <w:r w:rsidRPr="00DC220B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softHyphen/>
      </w:r>
      <w:r w:rsidRPr="00DC220B"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  <w:t>ные мероприятия по охране природы в своей области, правила поведе</w:t>
      </w:r>
      <w:r w:rsidRPr="00DC220B"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  <w:softHyphen/>
      </w:r>
      <w:r w:rsidRPr="00DC220B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 xml:space="preserve">ния в природе, меры безопасности при стихийных бедствиях; </w:t>
      </w:r>
      <w:r w:rsidRPr="00DC220B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медицинские учреждения и отделы социальной защиты своей </w:t>
      </w:r>
      <w:r w:rsidRPr="00DC220B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местности.</w:t>
      </w:r>
    </w:p>
    <w:p w:rsidR="003F326C" w:rsidRPr="00DC220B" w:rsidRDefault="003F326C" w:rsidP="00C82150">
      <w:pPr>
        <w:shd w:val="clear" w:color="auto" w:fill="FFFFFF"/>
        <w:spacing w:after="0" w:line="240" w:lineRule="auto"/>
        <w:ind w:left="67" w:firstLine="336"/>
        <w:jc w:val="both"/>
        <w:rPr>
          <w:rFonts w:ascii="Times New Roman" w:hAnsi="Times New Roman"/>
          <w:i/>
          <w:color w:val="000000"/>
          <w:spacing w:val="-11"/>
          <w:sz w:val="28"/>
          <w:szCs w:val="28"/>
          <w:lang w:eastAsia="ru-RU"/>
        </w:rPr>
      </w:pPr>
      <w:r w:rsidRPr="00DC220B">
        <w:rPr>
          <w:rFonts w:ascii="Times New Roman" w:hAnsi="Times New Roman"/>
          <w:i/>
          <w:color w:val="000000"/>
          <w:spacing w:val="-11"/>
          <w:sz w:val="28"/>
          <w:szCs w:val="28"/>
          <w:lang w:eastAsia="ru-RU"/>
        </w:rPr>
        <w:t>Учащиеся должны уметь:</w:t>
      </w:r>
    </w:p>
    <w:p w:rsidR="003F326C" w:rsidRPr="00DC220B" w:rsidRDefault="003F326C" w:rsidP="00C82150">
      <w:pPr>
        <w:shd w:val="clear" w:color="auto" w:fill="FFFFFF"/>
        <w:spacing w:after="0" w:line="240" w:lineRule="auto"/>
        <w:ind w:left="77" w:right="34" w:firstLine="33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 xml:space="preserve">называть изучаемые государства </w:t>
      </w:r>
      <w:r w:rsidRPr="00DC220B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и их столицы;</w:t>
      </w:r>
    </w:p>
    <w:p w:rsidR="003F326C" w:rsidRPr="00DC220B" w:rsidRDefault="003F326C" w:rsidP="00C82150">
      <w:pPr>
        <w:shd w:val="clear" w:color="auto" w:fill="FFFFFF"/>
        <w:spacing w:after="0" w:line="240" w:lineRule="auto"/>
        <w:ind w:left="86" w:right="38" w:firstLine="33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по иллюстрациям, перечисленным характерным достопримечательностям узна</w:t>
      </w:r>
      <w:r w:rsidRPr="00DC220B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softHyphen/>
        <w:t>вать государства Евразии или их столицы, города;</w:t>
      </w:r>
    </w:p>
    <w:p w:rsidR="003F326C" w:rsidRPr="00DC220B" w:rsidRDefault="003F326C" w:rsidP="00C82150">
      <w:pPr>
        <w:shd w:val="clear" w:color="auto" w:fill="FFFFFF"/>
        <w:spacing w:after="0" w:line="240" w:lineRule="auto"/>
        <w:ind w:left="4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показывать Россию на политической карте мира;</w:t>
      </w:r>
    </w:p>
    <w:p w:rsidR="003F326C" w:rsidRPr="00DC220B" w:rsidRDefault="003F326C" w:rsidP="00C82150">
      <w:pPr>
        <w:shd w:val="clear" w:color="auto" w:fill="FFFFFF"/>
        <w:spacing w:after="0" w:line="240" w:lineRule="auto"/>
        <w:ind w:left="96" w:right="29" w:firstLine="33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показывать свою местность на карте Новосибирской области и рассказать о ее географическом положении; </w:t>
      </w:r>
    </w:p>
    <w:p w:rsidR="003F326C" w:rsidRPr="00DC220B" w:rsidRDefault="003F326C" w:rsidP="00C82150">
      <w:pPr>
        <w:shd w:val="clear" w:color="auto" w:fill="FFFFFF"/>
        <w:spacing w:after="0" w:line="240" w:lineRule="auto"/>
        <w:ind w:left="101" w:right="10" w:firstLine="33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>давать несложную характеристику природных условий и хозяй</w:t>
      </w:r>
      <w:r w:rsidRPr="00DC220B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softHyphen/>
      </w:r>
      <w:r w:rsidRPr="00DC220B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ственных ресурсов своей местности, давать краткую историческую справку о прошлом своего края;</w:t>
      </w:r>
    </w:p>
    <w:p w:rsidR="003F326C" w:rsidRPr="00DC220B" w:rsidRDefault="003F326C" w:rsidP="00C82150">
      <w:pPr>
        <w:shd w:val="clear" w:color="auto" w:fill="FFFFFF"/>
        <w:spacing w:after="0" w:line="240" w:lineRule="auto"/>
        <w:ind w:left="110" w:firstLine="33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 xml:space="preserve">называть или показывать на иллюстрациях изученные культурные </w:t>
      </w:r>
      <w:r w:rsidRPr="00DC220B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и исторические памятники своей области;</w:t>
      </w:r>
    </w:p>
    <w:p w:rsidR="003F326C" w:rsidRPr="00DC220B" w:rsidRDefault="003F326C" w:rsidP="001B5672">
      <w:pPr>
        <w:pStyle w:val="NoSpacing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3F326C" w:rsidRPr="00DC220B" w:rsidRDefault="003F326C" w:rsidP="00EE2054">
      <w:pPr>
        <w:numPr>
          <w:ilvl w:val="0"/>
          <w:numId w:val="15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C220B">
        <w:rPr>
          <w:rFonts w:ascii="Times New Roman" w:hAnsi="Times New Roman"/>
          <w:b/>
          <w:sz w:val="28"/>
          <w:szCs w:val="28"/>
          <w:lang w:eastAsia="ru-RU"/>
        </w:rPr>
        <w:t>Содержание учебного предмета</w:t>
      </w:r>
    </w:p>
    <w:p w:rsidR="003F326C" w:rsidRDefault="003F326C" w:rsidP="00C82150">
      <w:pPr>
        <w:pStyle w:val="NoSpacing"/>
        <w:ind w:firstLine="567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6 класс</w:t>
      </w:r>
    </w:p>
    <w:p w:rsidR="003F326C" w:rsidRPr="00B27193" w:rsidRDefault="003F326C" w:rsidP="00B2719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Введение - 4 часа</w:t>
      </w:r>
    </w:p>
    <w:p w:rsidR="003F326C" w:rsidRPr="00B27193" w:rsidRDefault="003F326C" w:rsidP="00B27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193">
        <w:rPr>
          <w:rFonts w:ascii="Times New Roman" w:hAnsi="Times New Roman"/>
          <w:sz w:val="28"/>
          <w:szCs w:val="28"/>
        </w:rPr>
        <w:t xml:space="preserve"> География — наука о природе Земли, населении и его хозяйственной деятельности.</w:t>
      </w:r>
    </w:p>
    <w:p w:rsidR="003F326C" w:rsidRPr="00B27193" w:rsidRDefault="003F326C" w:rsidP="00B27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193">
        <w:rPr>
          <w:rFonts w:ascii="Times New Roman" w:hAnsi="Times New Roman"/>
          <w:sz w:val="28"/>
          <w:szCs w:val="28"/>
        </w:rPr>
        <w:t>2-3. Наблюдения за изменениями высоты Солнца и погоды. Компоненты погоды: осадки, ветер, облачность, температура. Признаки времен года. Явления природы. Меры предосторожности. Географические сведения о своей местности и труде населения. Экскурсия для выяснения запаса элементарных географических представлений, проверки знаний, умений и навыков, полученных в 1-5 классах.</w:t>
      </w:r>
    </w:p>
    <w:p w:rsidR="003F326C" w:rsidRPr="00B27193" w:rsidRDefault="003F326C" w:rsidP="00B2719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27193"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 xml:space="preserve">риентирование на местности - </w:t>
      </w:r>
      <w:r w:rsidRPr="00B27193">
        <w:rPr>
          <w:rFonts w:ascii="Times New Roman" w:hAnsi="Times New Roman"/>
          <w:i/>
          <w:sz w:val="28"/>
          <w:szCs w:val="28"/>
        </w:rPr>
        <w:t>6 ч</w:t>
      </w:r>
      <w:r>
        <w:rPr>
          <w:rFonts w:ascii="Times New Roman" w:hAnsi="Times New Roman"/>
          <w:i/>
          <w:sz w:val="28"/>
          <w:szCs w:val="28"/>
        </w:rPr>
        <w:t>асов</w:t>
      </w:r>
    </w:p>
    <w:p w:rsidR="003F326C" w:rsidRDefault="003F326C" w:rsidP="00B27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193">
        <w:rPr>
          <w:rFonts w:ascii="Times New Roman" w:hAnsi="Times New Roman"/>
          <w:sz w:val="28"/>
          <w:szCs w:val="28"/>
        </w:rPr>
        <w:t>Горизонт. Линия горизонта. Стороны горизонта. Компас и правила пользования им.8. Ориентирование. Определение основных направлений по Солнцу, компасу, местным признакам и природным объектам. Экскурсия для закрепления понятий о горизонте и основных направлениях.</w:t>
      </w:r>
    </w:p>
    <w:p w:rsidR="003F326C" w:rsidRPr="00B27193" w:rsidRDefault="003F326C" w:rsidP="00B27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работа №1. «</w:t>
      </w:r>
      <w:r w:rsidRPr="007B6989">
        <w:rPr>
          <w:rFonts w:ascii="Times New Roman" w:hAnsi="Times New Roman"/>
          <w:sz w:val="28"/>
          <w:szCs w:val="28"/>
        </w:rPr>
        <w:t>Зарисовка схем сторон горизонта</w:t>
      </w:r>
      <w:r>
        <w:rPr>
          <w:rFonts w:ascii="Times New Roman" w:hAnsi="Times New Roman"/>
          <w:sz w:val="28"/>
          <w:szCs w:val="28"/>
        </w:rPr>
        <w:t>»</w:t>
      </w:r>
    </w:p>
    <w:p w:rsidR="003F326C" w:rsidRPr="00B27193" w:rsidRDefault="003F326C" w:rsidP="00B2719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План и карта - </w:t>
      </w:r>
      <w:r w:rsidRPr="00B27193">
        <w:rPr>
          <w:rFonts w:ascii="Times New Roman" w:hAnsi="Times New Roman"/>
          <w:i/>
          <w:sz w:val="28"/>
          <w:szCs w:val="28"/>
        </w:rPr>
        <w:t>10 ч</w:t>
      </w:r>
      <w:r>
        <w:rPr>
          <w:rFonts w:ascii="Times New Roman" w:hAnsi="Times New Roman"/>
          <w:i/>
          <w:sz w:val="28"/>
          <w:szCs w:val="28"/>
        </w:rPr>
        <w:t>асов</w:t>
      </w:r>
    </w:p>
    <w:p w:rsidR="003F326C" w:rsidRDefault="003F326C" w:rsidP="00B27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193">
        <w:rPr>
          <w:rFonts w:ascii="Times New Roman" w:hAnsi="Times New Roman"/>
          <w:sz w:val="28"/>
          <w:szCs w:val="28"/>
        </w:rPr>
        <w:t>Рисунок и план предмета. Масштаб. Измерение расстояний и их изображение на плане по масштабу. Использование плана в практической деятельности человека. План класса. План школьного участка. Условные знаки плана местности. План и географическая карта. Основные направления на карте. Масштаб карты. Условные цвета физической карты. Условные знаки физической карты (границы, города, моря, реки, каналы и т.д.). Физическая карта России. Значение географической карты в жизни и деятельности людей.</w:t>
      </w:r>
    </w:p>
    <w:p w:rsidR="003F326C" w:rsidRPr="00B27193" w:rsidRDefault="003F326C" w:rsidP="00B27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работа №2. «</w:t>
      </w:r>
      <w:r w:rsidRPr="007B6989">
        <w:rPr>
          <w:rFonts w:ascii="Times New Roman" w:hAnsi="Times New Roman"/>
          <w:sz w:val="28"/>
          <w:szCs w:val="28"/>
        </w:rPr>
        <w:t>Зарисовка условных знаков и чтение планов</w:t>
      </w:r>
      <w:r>
        <w:rPr>
          <w:rFonts w:ascii="Times New Roman" w:hAnsi="Times New Roman"/>
          <w:sz w:val="28"/>
          <w:szCs w:val="28"/>
        </w:rPr>
        <w:t>»</w:t>
      </w:r>
    </w:p>
    <w:p w:rsidR="003F326C" w:rsidRPr="00B27193" w:rsidRDefault="003F326C" w:rsidP="00B2719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27193">
        <w:rPr>
          <w:rFonts w:ascii="Times New Roman" w:hAnsi="Times New Roman"/>
          <w:i/>
          <w:sz w:val="28"/>
          <w:szCs w:val="28"/>
        </w:rPr>
        <w:t>Формы поверхности</w:t>
      </w:r>
      <w:r>
        <w:rPr>
          <w:rFonts w:ascii="Times New Roman" w:hAnsi="Times New Roman"/>
          <w:i/>
          <w:sz w:val="28"/>
          <w:szCs w:val="28"/>
        </w:rPr>
        <w:t xml:space="preserve"> Земли - </w:t>
      </w:r>
      <w:r w:rsidRPr="00B27193">
        <w:rPr>
          <w:rFonts w:ascii="Times New Roman" w:hAnsi="Times New Roman"/>
          <w:i/>
          <w:sz w:val="28"/>
          <w:szCs w:val="28"/>
        </w:rPr>
        <w:t>5 ч</w:t>
      </w:r>
      <w:r>
        <w:rPr>
          <w:rFonts w:ascii="Times New Roman" w:hAnsi="Times New Roman"/>
          <w:i/>
          <w:sz w:val="28"/>
          <w:szCs w:val="28"/>
        </w:rPr>
        <w:t>асов</w:t>
      </w:r>
    </w:p>
    <w:p w:rsidR="003F326C" w:rsidRPr="00B27193" w:rsidRDefault="003F326C" w:rsidP="00B27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193">
        <w:rPr>
          <w:rFonts w:ascii="Times New Roman" w:hAnsi="Times New Roman"/>
          <w:sz w:val="28"/>
          <w:szCs w:val="28"/>
        </w:rPr>
        <w:t>Экскурсия для ознакомления с формами рельефа своей местности. Рельеф местности, его основные формы. Равнины (плоские и холмистые), холмы. Овраги, их образование. Горы. Понятие о землетрясениях и извержениях вулканов.</w:t>
      </w:r>
    </w:p>
    <w:p w:rsidR="003F326C" w:rsidRPr="00B27193" w:rsidRDefault="003F326C" w:rsidP="00B2719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27193">
        <w:rPr>
          <w:rFonts w:ascii="Times New Roman" w:hAnsi="Times New Roman"/>
          <w:i/>
          <w:sz w:val="28"/>
          <w:szCs w:val="28"/>
        </w:rPr>
        <w:t xml:space="preserve">Вода на Земле </w:t>
      </w:r>
      <w:r>
        <w:rPr>
          <w:rFonts w:ascii="Times New Roman" w:hAnsi="Times New Roman"/>
          <w:i/>
          <w:sz w:val="28"/>
          <w:szCs w:val="28"/>
        </w:rPr>
        <w:t xml:space="preserve">- </w:t>
      </w:r>
      <w:r w:rsidRPr="00B27193">
        <w:rPr>
          <w:rFonts w:ascii="Times New Roman" w:hAnsi="Times New Roman"/>
          <w:i/>
          <w:sz w:val="28"/>
          <w:szCs w:val="28"/>
        </w:rPr>
        <w:t>11 ч</w:t>
      </w:r>
      <w:r>
        <w:rPr>
          <w:rFonts w:ascii="Times New Roman" w:hAnsi="Times New Roman"/>
          <w:i/>
          <w:sz w:val="28"/>
          <w:szCs w:val="28"/>
        </w:rPr>
        <w:t>асов</w:t>
      </w:r>
    </w:p>
    <w:p w:rsidR="003F326C" w:rsidRDefault="003F326C" w:rsidP="00B27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193">
        <w:rPr>
          <w:rFonts w:ascii="Times New Roman" w:hAnsi="Times New Roman"/>
          <w:sz w:val="28"/>
          <w:szCs w:val="28"/>
        </w:rPr>
        <w:t>Вода на Земле. Родник, его образование.  Колодец. Водопровод.  Река, ее части. Горные и равнинные реки. Как люди используют реки. Озера, водохранилища, пруды. Разведение рыб, птиц. Болота, их осушение. Океаны и моря. Явления природы: ураганы, штормы. Острова и полуострова. Водоемы в нашей местности. Охрана воды от загрязнения.</w:t>
      </w:r>
    </w:p>
    <w:p w:rsidR="003F326C" w:rsidRPr="00B27193" w:rsidRDefault="003F326C" w:rsidP="00B27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Практическая работа </w:t>
      </w:r>
      <w:r w:rsidRPr="007B6989">
        <w:rPr>
          <w:rFonts w:ascii="Times New Roman" w:hAnsi="Times New Roman"/>
          <w:sz w:val="28"/>
          <w:szCs w:val="28"/>
        </w:rPr>
        <w:t xml:space="preserve">№3. </w:t>
      </w:r>
      <w:r>
        <w:rPr>
          <w:rFonts w:ascii="Times New Roman" w:hAnsi="Times New Roman"/>
          <w:sz w:val="28"/>
          <w:szCs w:val="28"/>
        </w:rPr>
        <w:t>«</w:t>
      </w:r>
      <w:r w:rsidRPr="007B6989">
        <w:rPr>
          <w:rFonts w:ascii="Times New Roman" w:hAnsi="Times New Roman"/>
          <w:sz w:val="28"/>
          <w:szCs w:val="28"/>
        </w:rPr>
        <w:t>Составление плана изучения водоема своей местности</w:t>
      </w:r>
      <w:r>
        <w:rPr>
          <w:rFonts w:ascii="Times New Roman" w:hAnsi="Times New Roman"/>
          <w:sz w:val="28"/>
          <w:szCs w:val="28"/>
        </w:rPr>
        <w:t>»</w:t>
      </w:r>
    </w:p>
    <w:p w:rsidR="003F326C" w:rsidRPr="00B27193" w:rsidRDefault="003F326C" w:rsidP="00B2719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27193">
        <w:rPr>
          <w:rFonts w:ascii="Times New Roman" w:hAnsi="Times New Roman"/>
          <w:i/>
          <w:sz w:val="28"/>
          <w:szCs w:val="28"/>
        </w:rPr>
        <w:t xml:space="preserve">Земной шар </w:t>
      </w:r>
      <w:r>
        <w:rPr>
          <w:rFonts w:ascii="Times New Roman" w:hAnsi="Times New Roman"/>
          <w:i/>
          <w:sz w:val="28"/>
          <w:szCs w:val="28"/>
        </w:rPr>
        <w:t xml:space="preserve">-  </w:t>
      </w:r>
      <w:r w:rsidRPr="00B27193">
        <w:rPr>
          <w:rFonts w:ascii="Times New Roman" w:hAnsi="Times New Roman"/>
          <w:i/>
          <w:sz w:val="28"/>
          <w:szCs w:val="28"/>
        </w:rPr>
        <w:t>15 ч</w:t>
      </w:r>
      <w:r>
        <w:rPr>
          <w:rFonts w:ascii="Times New Roman" w:hAnsi="Times New Roman"/>
          <w:i/>
          <w:sz w:val="28"/>
          <w:szCs w:val="28"/>
        </w:rPr>
        <w:t>асов</w:t>
      </w:r>
    </w:p>
    <w:p w:rsidR="003F326C" w:rsidRDefault="003F326C" w:rsidP="00B27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193">
        <w:rPr>
          <w:rFonts w:ascii="Times New Roman" w:hAnsi="Times New Roman"/>
          <w:sz w:val="28"/>
          <w:szCs w:val="28"/>
        </w:rPr>
        <w:t xml:space="preserve"> Краткие сведения о Земле, Солнце, Луне. Планеты. Земля — планета. Доказательство шарообразности Земли. Освоение космоса. Глобус — модель Земного шара. Земная ось, экватор, полюса. Особенности изображения суши и воды на глобусе. Физическая карта полушарий. Распределение воды и суши на Земле. Океаны на глобусе и карте полушарий. Материки на глобусе и карте полушарий. Евразия, Африка, Северная Америка, Южная Америка, Австралия, Антарктида. Первые кругосветные путешествия. Значение Солнца для жизни на Земле. Различие в освещении и нагревании солнцем земной поверхности (отвесные, наклонные и скользящие солнечные лучи). Понятие о климате, его отличие от погоды. Основные типы климата. Пояса освещенности: жаркий, умеренные, холодные. Изображение их на глобусе и карте полушарий. Природа тропического пояса. Природа умеренных и полярных поясов.</w:t>
      </w:r>
    </w:p>
    <w:p w:rsidR="003F326C" w:rsidRPr="00B27193" w:rsidRDefault="003F326C" w:rsidP="007B69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Практическая работа </w:t>
      </w:r>
      <w:r w:rsidRPr="007B6989">
        <w:rPr>
          <w:rFonts w:ascii="Times New Roman" w:hAnsi="Times New Roman"/>
          <w:sz w:val="28"/>
          <w:szCs w:val="28"/>
        </w:rPr>
        <w:t xml:space="preserve">№4. </w:t>
      </w:r>
      <w:r>
        <w:rPr>
          <w:rFonts w:ascii="Times New Roman" w:hAnsi="Times New Roman"/>
          <w:sz w:val="28"/>
          <w:szCs w:val="28"/>
        </w:rPr>
        <w:t>«</w:t>
      </w:r>
      <w:r w:rsidRPr="007B6989">
        <w:rPr>
          <w:rFonts w:ascii="Times New Roman" w:hAnsi="Times New Roman"/>
          <w:sz w:val="28"/>
          <w:szCs w:val="28"/>
        </w:rPr>
        <w:t>Зарисовка схемы Солнечной системы</w:t>
      </w:r>
      <w:r>
        <w:rPr>
          <w:rFonts w:ascii="Times New Roman" w:hAnsi="Times New Roman"/>
          <w:sz w:val="28"/>
          <w:szCs w:val="28"/>
        </w:rPr>
        <w:t>»</w:t>
      </w:r>
    </w:p>
    <w:p w:rsidR="003F326C" w:rsidRPr="00B27193" w:rsidRDefault="003F326C" w:rsidP="00B2719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Карта России - </w:t>
      </w:r>
      <w:r w:rsidRPr="00B27193">
        <w:rPr>
          <w:rFonts w:ascii="Times New Roman" w:hAnsi="Times New Roman"/>
          <w:i/>
          <w:sz w:val="28"/>
          <w:szCs w:val="28"/>
        </w:rPr>
        <w:t>17 ч</w:t>
      </w:r>
      <w:r>
        <w:rPr>
          <w:rFonts w:ascii="Times New Roman" w:hAnsi="Times New Roman"/>
          <w:i/>
          <w:sz w:val="28"/>
          <w:szCs w:val="28"/>
        </w:rPr>
        <w:t>асов</w:t>
      </w:r>
    </w:p>
    <w:p w:rsidR="003F326C" w:rsidRDefault="003F326C" w:rsidP="00B27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193">
        <w:rPr>
          <w:rFonts w:ascii="Times New Roman" w:hAnsi="Times New Roman"/>
          <w:sz w:val="28"/>
          <w:szCs w:val="28"/>
        </w:rPr>
        <w:t>Положение России на глобусе, карте полушарий, физической карте. Столица России — Москва. Границы России. Сухопутные границы на западе и юге. Морские границы. Океаны и моря, омывающие берега России. Моря Северного Ледовитого океана. Моря Тихого и Атлантического океанов. Острова и полуострова России. Работа с контурными картами. Поверхность нашей страны. Низменности, возвышенности, плоскогорья.  Работа с контурными картами. Горы: Урал, Кавказ, Алтай, Саяны. Крупнейшие месторождения полезных ископаемых (каменного угля, нефти, железной и медной руд, природного газа). Работа с контурными картами. Реки: Волга с Окой и Камой. Водохранилища, каналы, ГЭС. Реки: Дон, Днепр, Урал. Водохранилища, каналы, ГЭС. Реки Сибири: Обь с Иртышом, Енисей с Ангарой, ГЭС. Реки Лена, Амур. Озера Ладожское, Онежское, Байкал. Работа с контурными картами. Наш край на карте России. Повторение начального курса физической географии. Контрольная работа.</w:t>
      </w:r>
    </w:p>
    <w:p w:rsidR="003F326C" w:rsidRPr="00B27193" w:rsidRDefault="003F326C" w:rsidP="00B27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Практическая работа </w:t>
      </w:r>
      <w:r w:rsidRPr="007B6989">
        <w:rPr>
          <w:rFonts w:ascii="Times New Roman" w:hAnsi="Times New Roman"/>
          <w:sz w:val="28"/>
          <w:szCs w:val="28"/>
        </w:rPr>
        <w:t xml:space="preserve">№5. </w:t>
      </w:r>
      <w:r>
        <w:rPr>
          <w:rFonts w:ascii="Times New Roman" w:hAnsi="Times New Roman"/>
          <w:sz w:val="28"/>
          <w:szCs w:val="28"/>
        </w:rPr>
        <w:t>«</w:t>
      </w:r>
      <w:r w:rsidRPr="007B6989">
        <w:rPr>
          <w:rFonts w:ascii="Times New Roman" w:hAnsi="Times New Roman"/>
          <w:sz w:val="28"/>
          <w:szCs w:val="28"/>
        </w:rPr>
        <w:t>Зарисовка схемы «От чего зависит климат»</w:t>
      </w:r>
    </w:p>
    <w:p w:rsidR="003F326C" w:rsidRDefault="003F326C" w:rsidP="00B27193">
      <w:pPr>
        <w:pStyle w:val="NoSpacing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3F326C" w:rsidRDefault="003F326C" w:rsidP="001B5672">
      <w:pPr>
        <w:pStyle w:val="NoSpacing"/>
        <w:ind w:firstLine="567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DC220B">
        <w:rPr>
          <w:rFonts w:ascii="Times New Roman" w:hAnsi="Times New Roman"/>
          <w:b/>
          <w:bCs/>
          <w:spacing w:val="-2"/>
          <w:sz w:val="28"/>
          <w:szCs w:val="28"/>
        </w:rPr>
        <w:t>7 класс</w:t>
      </w:r>
    </w:p>
    <w:p w:rsidR="003F326C" w:rsidRPr="001B5672" w:rsidRDefault="003F326C" w:rsidP="001B5672">
      <w:pPr>
        <w:pStyle w:val="NoSpacing"/>
        <w:ind w:firstLine="567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DC220B">
        <w:rPr>
          <w:rFonts w:ascii="Times New Roman" w:hAnsi="Times New Roman"/>
          <w:bCs/>
          <w:i/>
          <w:spacing w:val="-2"/>
          <w:sz w:val="28"/>
          <w:szCs w:val="28"/>
        </w:rPr>
        <w:t>Особенности природы и хозяйства России (общая характеристика) - 10 часов</w:t>
      </w:r>
    </w:p>
    <w:p w:rsidR="003F326C" w:rsidRPr="00DC220B" w:rsidRDefault="003F326C" w:rsidP="00C82150">
      <w:pPr>
        <w:pStyle w:val="NoSpacing"/>
        <w:ind w:firstLine="567"/>
        <w:jc w:val="both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DC220B">
        <w:rPr>
          <w:rFonts w:ascii="Times New Roman" w:hAnsi="Times New Roman"/>
          <w:spacing w:val="-2"/>
          <w:sz w:val="28"/>
          <w:szCs w:val="28"/>
        </w:rPr>
        <w:t xml:space="preserve">Географическое положение России на карте мира. Морские и </w:t>
      </w:r>
      <w:r w:rsidRPr="00DC220B">
        <w:rPr>
          <w:rFonts w:ascii="Times New Roman" w:hAnsi="Times New Roman"/>
          <w:sz w:val="28"/>
          <w:szCs w:val="28"/>
        </w:rPr>
        <w:t>сухопутные границы.</w:t>
      </w:r>
    </w:p>
    <w:p w:rsidR="003F326C" w:rsidRPr="00DC220B" w:rsidRDefault="003F326C" w:rsidP="00C82150">
      <w:pPr>
        <w:pStyle w:val="NoSpacing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DC220B">
        <w:rPr>
          <w:rFonts w:ascii="Times New Roman" w:hAnsi="Times New Roman"/>
          <w:sz w:val="28"/>
          <w:szCs w:val="28"/>
        </w:rPr>
        <w:t>Европейская и Азиатская части России.</w:t>
      </w:r>
    </w:p>
    <w:p w:rsidR="003F326C" w:rsidRPr="00DC220B" w:rsidRDefault="003F326C" w:rsidP="00C82150">
      <w:pPr>
        <w:pStyle w:val="NoSpacing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DC220B">
        <w:rPr>
          <w:rFonts w:ascii="Times New Roman" w:hAnsi="Times New Roman"/>
          <w:spacing w:val="-1"/>
          <w:sz w:val="28"/>
          <w:szCs w:val="28"/>
        </w:rPr>
        <w:t>Административное деление России: Центральный федераль</w:t>
      </w:r>
      <w:r w:rsidRPr="00DC220B">
        <w:rPr>
          <w:rFonts w:ascii="Times New Roman" w:hAnsi="Times New Roman"/>
          <w:spacing w:val="-1"/>
          <w:sz w:val="28"/>
          <w:szCs w:val="28"/>
        </w:rPr>
        <w:softHyphen/>
      </w:r>
      <w:r w:rsidRPr="00DC220B">
        <w:rPr>
          <w:rFonts w:ascii="Times New Roman" w:hAnsi="Times New Roman"/>
          <w:sz w:val="28"/>
          <w:szCs w:val="28"/>
        </w:rPr>
        <w:t>ный округ (центр — Москва), Северо-Западный федеральный ок</w:t>
      </w:r>
      <w:r w:rsidRPr="00DC220B">
        <w:rPr>
          <w:rFonts w:ascii="Times New Roman" w:hAnsi="Times New Roman"/>
          <w:sz w:val="28"/>
          <w:szCs w:val="28"/>
        </w:rPr>
        <w:softHyphen/>
        <w:t>руг (центр — Санкт-Петербург), Северо-Кавказский федеральный округ (центр — Ростов-на-Дону), Приволжский федеральный ок</w:t>
      </w:r>
      <w:r w:rsidRPr="00DC220B">
        <w:rPr>
          <w:rFonts w:ascii="Times New Roman" w:hAnsi="Times New Roman"/>
          <w:sz w:val="28"/>
          <w:szCs w:val="28"/>
        </w:rPr>
        <w:softHyphen/>
        <w:t xml:space="preserve">руг (центр — Нижний Новгород), Уральский федеральный округ (центр - Екатеринбург), Сибирский федеральный округ (центр - </w:t>
      </w:r>
      <w:r w:rsidRPr="00DC220B">
        <w:rPr>
          <w:rFonts w:ascii="Times New Roman" w:hAnsi="Times New Roman"/>
          <w:spacing w:val="-1"/>
          <w:sz w:val="28"/>
          <w:szCs w:val="28"/>
        </w:rPr>
        <w:t>Новосибирск), Дальневосточный федеральный округ (центр — Ха</w:t>
      </w:r>
      <w:r w:rsidRPr="00DC220B">
        <w:rPr>
          <w:rFonts w:ascii="Times New Roman" w:hAnsi="Times New Roman"/>
          <w:spacing w:val="-1"/>
          <w:sz w:val="28"/>
          <w:szCs w:val="28"/>
        </w:rPr>
        <w:softHyphen/>
      </w:r>
      <w:r w:rsidRPr="00DC220B">
        <w:rPr>
          <w:rFonts w:ascii="Times New Roman" w:hAnsi="Times New Roman"/>
          <w:sz w:val="28"/>
          <w:szCs w:val="28"/>
        </w:rPr>
        <w:t>баровск).</w:t>
      </w:r>
    </w:p>
    <w:p w:rsidR="003F326C" w:rsidRPr="00DC220B" w:rsidRDefault="003F326C" w:rsidP="00C82150">
      <w:pPr>
        <w:pStyle w:val="NoSpacing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DC220B">
        <w:rPr>
          <w:rFonts w:ascii="Times New Roman" w:hAnsi="Times New Roman"/>
          <w:sz w:val="28"/>
          <w:szCs w:val="28"/>
        </w:rPr>
        <w:t>Разнообразие рельефа. Острова и полуострова России.</w:t>
      </w:r>
    </w:p>
    <w:p w:rsidR="003F326C" w:rsidRPr="00DC220B" w:rsidRDefault="003F326C" w:rsidP="00C82150">
      <w:pPr>
        <w:pStyle w:val="NoSpacing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DC220B">
        <w:rPr>
          <w:rFonts w:ascii="Times New Roman" w:hAnsi="Times New Roman"/>
          <w:sz w:val="28"/>
          <w:szCs w:val="28"/>
        </w:rPr>
        <w:t>Полезные ископаемые, их основные месторождения. Пути рационального использования.</w:t>
      </w:r>
    </w:p>
    <w:p w:rsidR="003F326C" w:rsidRPr="00DC220B" w:rsidRDefault="003F326C" w:rsidP="00C82150">
      <w:pPr>
        <w:pStyle w:val="NoSpacing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DC220B">
        <w:rPr>
          <w:rFonts w:ascii="Times New Roman" w:hAnsi="Times New Roman"/>
          <w:sz w:val="28"/>
          <w:szCs w:val="28"/>
        </w:rPr>
        <w:t>Типы климата. Сравнительная характеристика климатичес</w:t>
      </w:r>
      <w:r w:rsidRPr="00DC220B">
        <w:rPr>
          <w:rFonts w:ascii="Times New Roman" w:hAnsi="Times New Roman"/>
          <w:sz w:val="28"/>
          <w:szCs w:val="28"/>
        </w:rPr>
        <w:softHyphen/>
        <w:t>ких условий, жизнедеятельности людей в разных частях России,</w:t>
      </w:r>
    </w:p>
    <w:p w:rsidR="003F326C" w:rsidRPr="00DC220B" w:rsidRDefault="003F326C" w:rsidP="00C82150">
      <w:pPr>
        <w:pStyle w:val="NoSpacing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DC220B">
        <w:rPr>
          <w:rFonts w:ascii="Times New Roman" w:hAnsi="Times New Roman"/>
          <w:sz w:val="28"/>
          <w:szCs w:val="28"/>
        </w:rPr>
        <w:t>Водные (гидроэнергетические) ресурсы России, их исполь</w:t>
      </w:r>
      <w:r w:rsidRPr="00DC220B">
        <w:rPr>
          <w:rFonts w:ascii="Times New Roman" w:hAnsi="Times New Roman"/>
          <w:sz w:val="28"/>
          <w:szCs w:val="28"/>
        </w:rPr>
        <w:softHyphen/>
        <w:t>зование. Экологические проблемы.</w:t>
      </w:r>
    </w:p>
    <w:p w:rsidR="003F326C" w:rsidRPr="00DC220B" w:rsidRDefault="003F326C" w:rsidP="00C82150">
      <w:pPr>
        <w:pStyle w:val="NoSpacing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DC220B">
        <w:rPr>
          <w:rFonts w:ascii="Times New Roman" w:hAnsi="Times New Roman"/>
          <w:sz w:val="28"/>
          <w:szCs w:val="28"/>
        </w:rPr>
        <w:t>Численность населения России. Размещение по территории России. Различия по плотности населения. Народы России.</w:t>
      </w:r>
    </w:p>
    <w:p w:rsidR="003F326C" w:rsidRPr="00DC220B" w:rsidRDefault="003F326C" w:rsidP="00C82150">
      <w:pPr>
        <w:pStyle w:val="NoSpacing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DC220B">
        <w:rPr>
          <w:rFonts w:ascii="Times New Roman" w:hAnsi="Times New Roman"/>
          <w:spacing w:val="-2"/>
          <w:sz w:val="28"/>
          <w:szCs w:val="28"/>
        </w:rPr>
        <w:t>Промышленность — основа хозяйства, ее отрасли,</w:t>
      </w:r>
    </w:p>
    <w:p w:rsidR="003F326C" w:rsidRPr="00DC220B" w:rsidRDefault="003F326C" w:rsidP="00C82150">
      <w:pPr>
        <w:pStyle w:val="NoSpacing"/>
        <w:ind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DC220B">
        <w:rPr>
          <w:rFonts w:ascii="Times New Roman" w:hAnsi="Times New Roman"/>
          <w:sz w:val="28"/>
          <w:szCs w:val="28"/>
        </w:rPr>
        <w:t>Особенности развития сельского хозяйства и транспорта. Экологические проблемы.</w:t>
      </w:r>
    </w:p>
    <w:p w:rsidR="003F326C" w:rsidRPr="00DC220B" w:rsidRDefault="003F326C" w:rsidP="00C8215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DC220B">
        <w:rPr>
          <w:rFonts w:ascii="Times New Roman" w:hAnsi="Times New Roman"/>
          <w:spacing w:val="-1"/>
          <w:sz w:val="28"/>
          <w:szCs w:val="28"/>
        </w:rPr>
        <w:t xml:space="preserve">Уровни экономического развития Европейской и Азиатской </w:t>
      </w:r>
      <w:r w:rsidRPr="00DC220B">
        <w:rPr>
          <w:rFonts w:ascii="Times New Roman" w:hAnsi="Times New Roman"/>
          <w:sz w:val="28"/>
          <w:szCs w:val="28"/>
        </w:rPr>
        <w:t>частей России. Пути решения экологических проблем.</w:t>
      </w:r>
    </w:p>
    <w:p w:rsidR="003F326C" w:rsidRPr="00DC220B" w:rsidRDefault="003F326C" w:rsidP="00C8215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C220B">
        <w:rPr>
          <w:rFonts w:ascii="Times New Roman" w:hAnsi="Times New Roman"/>
          <w:sz w:val="28"/>
          <w:szCs w:val="28"/>
        </w:rPr>
        <w:t xml:space="preserve">Разнообразие рельефа. Полезные ископаемые, их основные месторождения. Полезные ископаемые </w:t>
      </w:r>
      <w:r>
        <w:rPr>
          <w:rFonts w:ascii="Times New Roman" w:hAnsi="Times New Roman"/>
          <w:sz w:val="28"/>
          <w:szCs w:val="28"/>
        </w:rPr>
        <w:t xml:space="preserve">Амурской </w:t>
      </w:r>
      <w:r w:rsidRPr="00DC220B">
        <w:rPr>
          <w:rFonts w:ascii="Times New Roman" w:hAnsi="Times New Roman"/>
          <w:sz w:val="28"/>
          <w:szCs w:val="28"/>
        </w:rPr>
        <w:t>области. Пути рационального использо</w:t>
      </w:r>
      <w:r w:rsidRPr="00DC220B">
        <w:rPr>
          <w:rFonts w:ascii="Times New Roman" w:hAnsi="Times New Roman"/>
          <w:sz w:val="28"/>
          <w:szCs w:val="28"/>
        </w:rPr>
        <w:softHyphen/>
        <w:t>вания.</w:t>
      </w:r>
    </w:p>
    <w:p w:rsidR="003F326C" w:rsidRPr="00B27193" w:rsidRDefault="003F326C" w:rsidP="00C82150">
      <w:pPr>
        <w:pStyle w:val="NoSpacing"/>
        <w:ind w:firstLine="567"/>
        <w:jc w:val="both"/>
        <w:rPr>
          <w:rFonts w:ascii="Times New Roman" w:hAnsi="Times New Roman"/>
          <w:i/>
          <w:spacing w:val="-1"/>
          <w:sz w:val="28"/>
          <w:szCs w:val="28"/>
        </w:rPr>
      </w:pPr>
      <w:r w:rsidRPr="00B27193">
        <w:rPr>
          <w:rFonts w:ascii="Times New Roman" w:hAnsi="Times New Roman"/>
          <w:bCs/>
          <w:i/>
          <w:spacing w:val="-1"/>
          <w:sz w:val="28"/>
          <w:szCs w:val="28"/>
        </w:rPr>
        <w:t xml:space="preserve">Природные зоны России </w:t>
      </w:r>
      <w:r w:rsidRPr="00B27193">
        <w:rPr>
          <w:rFonts w:ascii="Times New Roman" w:hAnsi="Times New Roman"/>
          <w:i/>
          <w:spacing w:val="-1"/>
          <w:sz w:val="28"/>
          <w:szCs w:val="28"/>
        </w:rPr>
        <w:t>- 46 часов</w:t>
      </w:r>
    </w:p>
    <w:p w:rsidR="003F326C" w:rsidRPr="00DC220B" w:rsidRDefault="003F326C" w:rsidP="00C8215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DC220B">
        <w:rPr>
          <w:rFonts w:ascii="Times New Roman" w:hAnsi="Times New Roman"/>
          <w:spacing w:val="-1"/>
          <w:sz w:val="28"/>
          <w:szCs w:val="28"/>
        </w:rPr>
        <w:t xml:space="preserve">Введение  </w:t>
      </w:r>
    </w:p>
    <w:p w:rsidR="003F326C" w:rsidRPr="00DC220B" w:rsidRDefault="003F326C" w:rsidP="00C8215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DC220B">
        <w:rPr>
          <w:rFonts w:ascii="Times New Roman" w:hAnsi="Times New Roman"/>
          <w:spacing w:val="-1"/>
          <w:sz w:val="28"/>
          <w:szCs w:val="28"/>
        </w:rPr>
        <w:t xml:space="preserve">Природные зоны России. Значение зональных различий для </w:t>
      </w:r>
      <w:r w:rsidRPr="00DC220B">
        <w:rPr>
          <w:rFonts w:ascii="Times New Roman" w:hAnsi="Times New Roman"/>
          <w:sz w:val="28"/>
          <w:szCs w:val="28"/>
        </w:rPr>
        <w:t xml:space="preserve">специализации сельского хозяйства и жизни людей. Карта природных зон России. </w:t>
      </w:r>
    </w:p>
    <w:p w:rsidR="003F326C" w:rsidRPr="00DC220B" w:rsidRDefault="003F326C" w:rsidP="00C82150">
      <w:pPr>
        <w:pStyle w:val="NoSpacing"/>
        <w:ind w:firstLine="567"/>
        <w:jc w:val="both"/>
        <w:rPr>
          <w:rFonts w:ascii="Times New Roman" w:hAnsi="Times New Roman"/>
          <w:i/>
          <w:spacing w:val="-7"/>
          <w:sz w:val="28"/>
          <w:szCs w:val="28"/>
        </w:rPr>
      </w:pPr>
      <w:r w:rsidRPr="00DC220B">
        <w:rPr>
          <w:rFonts w:ascii="Times New Roman" w:hAnsi="Times New Roman"/>
          <w:bCs/>
          <w:i/>
          <w:spacing w:val="-2"/>
          <w:sz w:val="28"/>
          <w:szCs w:val="28"/>
        </w:rPr>
        <w:t xml:space="preserve">Зона арктических пустынь - </w:t>
      </w:r>
      <w:r w:rsidRPr="00DC220B">
        <w:rPr>
          <w:rFonts w:ascii="Times New Roman" w:hAnsi="Times New Roman"/>
          <w:i/>
          <w:spacing w:val="-2"/>
          <w:sz w:val="28"/>
          <w:szCs w:val="28"/>
        </w:rPr>
        <w:t xml:space="preserve">4 часа    </w:t>
      </w:r>
    </w:p>
    <w:p w:rsidR="003F326C" w:rsidRPr="00DC220B" w:rsidRDefault="003F326C" w:rsidP="00C82150">
      <w:pPr>
        <w:pStyle w:val="NoSpacing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DC220B">
        <w:rPr>
          <w:rFonts w:ascii="Times New Roman" w:hAnsi="Times New Roman"/>
          <w:sz w:val="28"/>
          <w:szCs w:val="28"/>
        </w:rPr>
        <w:t xml:space="preserve">Положение на карте. Моря и острова. Климат. Особенности природы. Растительный и животный мир. Охрана природы. Население и его основные занятия. </w:t>
      </w:r>
      <w:r w:rsidRPr="00DC220B">
        <w:rPr>
          <w:rFonts w:ascii="Times New Roman" w:hAnsi="Times New Roman"/>
          <w:spacing w:val="-1"/>
          <w:sz w:val="28"/>
          <w:szCs w:val="28"/>
        </w:rPr>
        <w:t>Северный морской путь.</w:t>
      </w:r>
    </w:p>
    <w:p w:rsidR="003F326C" w:rsidRPr="00DC220B" w:rsidRDefault="003F326C" w:rsidP="00C82150">
      <w:pPr>
        <w:pStyle w:val="NoSpacing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C220B">
        <w:rPr>
          <w:rFonts w:ascii="Times New Roman" w:hAnsi="Times New Roman"/>
          <w:i/>
          <w:sz w:val="28"/>
          <w:szCs w:val="28"/>
        </w:rPr>
        <w:t xml:space="preserve"> </w:t>
      </w:r>
      <w:r w:rsidRPr="00DC220B">
        <w:rPr>
          <w:rFonts w:ascii="Times New Roman" w:hAnsi="Times New Roman"/>
          <w:bCs/>
          <w:i/>
          <w:spacing w:val="-4"/>
          <w:sz w:val="28"/>
          <w:szCs w:val="28"/>
        </w:rPr>
        <w:t xml:space="preserve">Зона тундры </w:t>
      </w:r>
      <w:r w:rsidRPr="00DC220B">
        <w:rPr>
          <w:rFonts w:ascii="Times New Roman" w:hAnsi="Times New Roman"/>
          <w:i/>
          <w:spacing w:val="-4"/>
          <w:sz w:val="28"/>
          <w:szCs w:val="28"/>
        </w:rPr>
        <w:t>- 7 часов</w:t>
      </w:r>
    </w:p>
    <w:p w:rsidR="003F326C" w:rsidRPr="00DC220B" w:rsidRDefault="003F326C" w:rsidP="00C82150">
      <w:pPr>
        <w:pStyle w:val="NoSpacing"/>
        <w:ind w:firstLine="567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DC220B">
        <w:rPr>
          <w:rFonts w:ascii="Times New Roman" w:hAnsi="Times New Roman"/>
          <w:sz w:val="28"/>
          <w:szCs w:val="28"/>
        </w:rPr>
        <w:t>Положение на карте. Острова и полуострова. Поверхность. Полезные ископаемые.</w:t>
      </w:r>
    </w:p>
    <w:p w:rsidR="003F326C" w:rsidRPr="00DC220B" w:rsidRDefault="003F326C" w:rsidP="00C82150">
      <w:pPr>
        <w:pStyle w:val="NoSpacing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DC220B">
        <w:rPr>
          <w:rFonts w:ascii="Times New Roman" w:hAnsi="Times New Roman"/>
          <w:spacing w:val="-1"/>
          <w:sz w:val="28"/>
          <w:szCs w:val="28"/>
        </w:rPr>
        <w:t xml:space="preserve">Климат. Водоемы тундры. Особенности природы. Растительный мир. </w:t>
      </w:r>
      <w:r w:rsidRPr="00DC220B">
        <w:rPr>
          <w:rFonts w:ascii="Times New Roman" w:hAnsi="Times New Roman"/>
          <w:sz w:val="28"/>
          <w:szCs w:val="28"/>
        </w:rPr>
        <w:t>Животные тундры.</w:t>
      </w:r>
    </w:p>
    <w:p w:rsidR="003F326C" w:rsidRPr="00DC220B" w:rsidRDefault="003F326C" w:rsidP="00C82150">
      <w:pPr>
        <w:pStyle w:val="NoSpacing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C220B">
        <w:rPr>
          <w:rFonts w:ascii="Times New Roman" w:hAnsi="Times New Roman"/>
          <w:sz w:val="28"/>
          <w:szCs w:val="28"/>
        </w:rPr>
        <w:t xml:space="preserve">Хозяйство. Население и его основные занятия. </w:t>
      </w:r>
      <w:r w:rsidRPr="00DC220B">
        <w:rPr>
          <w:rFonts w:ascii="Times New Roman" w:hAnsi="Times New Roman"/>
          <w:spacing w:val="-2"/>
          <w:sz w:val="28"/>
          <w:szCs w:val="28"/>
        </w:rPr>
        <w:t xml:space="preserve"> Города: Мурманск, Архангельск, Нарьян-Мар, Норильск, </w:t>
      </w:r>
      <w:r w:rsidRPr="00DC220B">
        <w:rPr>
          <w:rFonts w:ascii="Times New Roman" w:hAnsi="Times New Roman"/>
          <w:sz w:val="28"/>
          <w:szCs w:val="28"/>
        </w:rPr>
        <w:t xml:space="preserve">Анадырь. </w:t>
      </w:r>
      <w:r w:rsidRPr="00DC220B">
        <w:rPr>
          <w:rFonts w:ascii="Times New Roman" w:hAnsi="Times New Roman"/>
          <w:spacing w:val="-1"/>
          <w:sz w:val="28"/>
          <w:szCs w:val="28"/>
        </w:rPr>
        <w:t>Экологические проблемы Севера. Охрана природы тундры.</w:t>
      </w:r>
      <w:r w:rsidRPr="00DC220B">
        <w:rPr>
          <w:rFonts w:ascii="Times New Roman" w:hAnsi="Times New Roman"/>
          <w:spacing w:val="-1"/>
          <w:sz w:val="28"/>
          <w:szCs w:val="28"/>
        </w:rPr>
        <w:br/>
      </w:r>
      <w:r w:rsidRPr="00DC220B">
        <w:rPr>
          <w:rFonts w:ascii="Times New Roman" w:hAnsi="Times New Roman"/>
          <w:bCs/>
          <w:i/>
          <w:sz w:val="28"/>
          <w:szCs w:val="28"/>
        </w:rPr>
        <w:t xml:space="preserve">          Лесная зона - </w:t>
      </w:r>
      <w:r w:rsidRPr="00DC220B">
        <w:rPr>
          <w:rFonts w:ascii="Times New Roman" w:hAnsi="Times New Roman"/>
          <w:i/>
          <w:sz w:val="28"/>
          <w:szCs w:val="28"/>
        </w:rPr>
        <w:t>15 часов</w:t>
      </w:r>
    </w:p>
    <w:p w:rsidR="003F326C" w:rsidRPr="00DC220B" w:rsidRDefault="003F326C" w:rsidP="00C82150">
      <w:pPr>
        <w:pStyle w:val="NoSpacing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DC220B">
        <w:rPr>
          <w:rFonts w:ascii="Times New Roman" w:hAnsi="Times New Roman"/>
          <w:sz w:val="28"/>
          <w:szCs w:val="28"/>
        </w:rPr>
        <w:t xml:space="preserve">Положение на карте. Поверхность, полезные ископаемые. Экологические проблемы. Климат. Особенности природы. </w:t>
      </w:r>
      <w:r w:rsidRPr="00DC220B">
        <w:rPr>
          <w:rFonts w:ascii="Times New Roman" w:hAnsi="Times New Roman"/>
          <w:spacing w:val="-8"/>
          <w:sz w:val="28"/>
          <w:szCs w:val="28"/>
        </w:rPr>
        <w:t xml:space="preserve">Реки, озера, каналы. Экологические проблемы водных ресурсов. </w:t>
      </w:r>
      <w:r w:rsidRPr="00DC220B">
        <w:rPr>
          <w:rFonts w:ascii="Times New Roman" w:hAnsi="Times New Roman"/>
          <w:spacing w:val="-3"/>
          <w:sz w:val="28"/>
          <w:szCs w:val="28"/>
        </w:rPr>
        <w:t>Природные богатства лесной зоны. Растительный мир. Хвой</w:t>
      </w:r>
      <w:r w:rsidRPr="00DC220B">
        <w:rPr>
          <w:rFonts w:ascii="Times New Roman" w:hAnsi="Times New Roman"/>
          <w:spacing w:val="-3"/>
          <w:sz w:val="28"/>
          <w:szCs w:val="28"/>
        </w:rPr>
        <w:softHyphen/>
      </w:r>
      <w:r w:rsidRPr="00DC220B">
        <w:rPr>
          <w:rFonts w:ascii="Times New Roman" w:hAnsi="Times New Roman"/>
          <w:sz w:val="28"/>
          <w:szCs w:val="28"/>
        </w:rPr>
        <w:t xml:space="preserve">ные леса. </w:t>
      </w:r>
      <w:r w:rsidRPr="00DC220B">
        <w:rPr>
          <w:rFonts w:ascii="Times New Roman" w:hAnsi="Times New Roman"/>
          <w:spacing w:val="-2"/>
          <w:sz w:val="28"/>
          <w:szCs w:val="28"/>
        </w:rPr>
        <w:t xml:space="preserve">Смешанные леса. </w:t>
      </w:r>
      <w:r w:rsidRPr="00DC220B">
        <w:rPr>
          <w:rFonts w:ascii="Times New Roman" w:hAnsi="Times New Roman"/>
          <w:sz w:val="28"/>
          <w:szCs w:val="28"/>
        </w:rPr>
        <w:t xml:space="preserve">Лиственные леса. Животный мир лесной зоны. </w:t>
      </w:r>
      <w:r w:rsidRPr="00DC220B">
        <w:rPr>
          <w:rFonts w:ascii="Times New Roman" w:hAnsi="Times New Roman"/>
          <w:spacing w:val="-1"/>
          <w:sz w:val="28"/>
          <w:szCs w:val="28"/>
        </w:rPr>
        <w:t xml:space="preserve">Пушные звери. </w:t>
      </w:r>
      <w:r w:rsidRPr="00DC220B">
        <w:rPr>
          <w:rFonts w:ascii="Times New Roman" w:hAnsi="Times New Roman"/>
          <w:sz w:val="28"/>
          <w:szCs w:val="28"/>
        </w:rPr>
        <w:t xml:space="preserve">Какую пользу приносит лес. Лесной промысел, охота. </w:t>
      </w:r>
      <w:r w:rsidRPr="00DC220B">
        <w:rPr>
          <w:rFonts w:ascii="Times New Roman" w:hAnsi="Times New Roman"/>
          <w:spacing w:val="-3"/>
          <w:sz w:val="28"/>
          <w:szCs w:val="28"/>
        </w:rPr>
        <w:t xml:space="preserve">Промышленность и сельское хозяйство Центральной России. </w:t>
      </w:r>
      <w:r w:rsidRPr="00DC220B">
        <w:rPr>
          <w:rFonts w:ascii="Times New Roman" w:hAnsi="Times New Roman"/>
          <w:sz w:val="28"/>
          <w:szCs w:val="28"/>
        </w:rPr>
        <w:t xml:space="preserve">Города Центральной России. Особенности развития хозяйства Северо-Западной России. </w:t>
      </w:r>
      <w:r w:rsidRPr="00DC220B">
        <w:rPr>
          <w:rFonts w:ascii="Times New Roman" w:hAnsi="Times New Roman"/>
          <w:spacing w:val="-1"/>
          <w:sz w:val="28"/>
          <w:szCs w:val="28"/>
        </w:rPr>
        <w:t>Города: Санкт-Петербург, Новгород, Псков, Калининград.</w:t>
      </w:r>
    </w:p>
    <w:p w:rsidR="003F326C" w:rsidRPr="00DC220B" w:rsidRDefault="003F326C" w:rsidP="00C82150">
      <w:pPr>
        <w:pStyle w:val="NoSpacing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DC220B">
        <w:rPr>
          <w:rFonts w:ascii="Times New Roman" w:hAnsi="Times New Roman"/>
          <w:sz w:val="28"/>
          <w:szCs w:val="28"/>
        </w:rPr>
        <w:t xml:space="preserve">Западная Сибирь. </w:t>
      </w:r>
      <w:r w:rsidRPr="00DC220B">
        <w:rPr>
          <w:rFonts w:ascii="Times New Roman" w:hAnsi="Times New Roman"/>
          <w:spacing w:val="-1"/>
          <w:sz w:val="28"/>
          <w:szCs w:val="28"/>
        </w:rPr>
        <w:t xml:space="preserve">Восточная Сибирь. </w:t>
      </w:r>
      <w:r w:rsidRPr="00DC220B">
        <w:rPr>
          <w:rFonts w:ascii="Times New Roman" w:hAnsi="Times New Roman"/>
          <w:sz w:val="28"/>
          <w:szCs w:val="28"/>
        </w:rPr>
        <w:t>Дальний Восток.</w:t>
      </w:r>
    </w:p>
    <w:p w:rsidR="003F326C" w:rsidRPr="00DC220B" w:rsidRDefault="003F326C" w:rsidP="00C82150">
      <w:pPr>
        <w:pStyle w:val="NoSpacing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DC220B">
        <w:rPr>
          <w:rFonts w:ascii="Times New Roman" w:hAnsi="Times New Roman"/>
          <w:spacing w:val="-1"/>
          <w:sz w:val="28"/>
          <w:szCs w:val="28"/>
        </w:rPr>
        <w:t>Заповедники и заказники лесной зоны. Охрана леса. Прави</w:t>
      </w:r>
      <w:r w:rsidRPr="00DC220B">
        <w:rPr>
          <w:rFonts w:ascii="Times New Roman" w:hAnsi="Times New Roman"/>
          <w:spacing w:val="-1"/>
          <w:sz w:val="28"/>
          <w:szCs w:val="28"/>
        </w:rPr>
        <w:softHyphen/>
      </w:r>
      <w:r w:rsidRPr="00DC220B">
        <w:rPr>
          <w:rFonts w:ascii="Times New Roman" w:hAnsi="Times New Roman"/>
          <w:sz w:val="28"/>
          <w:szCs w:val="28"/>
        </w:rPr>
        <w:t>ла поведения в лесу.</w:t>
      </w:r>
    </w:p>
    <w:p w:rsidR="003F326C" w:rsidRPr="00DC220B" w:rsidRDefault="003F326C" w:rsidP="00C82150">
      <w:pPr>
        <w:pStyle w:val="NoSpacing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C220B">
        <w:rPr>
          <w:rFonts w:ascii="Times New Roman" w:hAnsi="Times New Roman"/>
          <w:spacing w:val="-3"/>
          <w:sz w:val="28"/>
          <w:szCs w:val="28"/>
        </w:rPr>
        <w:t>Обобщающий урок по лесной зоне.</w:t>
      </w:r>
      <w:r w:rsidRPr="00DC220B">
        <w:rPr>
          <w:rFonts w:ascii="Times New Roman" w:hAnsi="Times New Roman"/>
          <w:spacing w:val="-3"/>
          <w:sz w:val="28"/>
          <w:szCs w:val="28"/>
        </w:rPr>
        <w:br/>
      </w:r>
      <w:r w:rsidRPr="00DC220B">
        <w:rPr>
          <w:rFonts w:ascii="Times New Roman" w:hAnsi="Times New Roman"/>
          <w:bCs/>
          <w:i/>
          <w:sz w:val="28"/>
          <w:szCs w:val="28"/>
        </w:rPr>
        <w:t xml:space="preserve">          Степи </w:t>
      </w:r>
      <w:r w:rsidRPr="00DC220B">
        <w:rPr>
          <w:rFonts w:ascii="Times New Roman" w:hAnsi="Times New Roman"/>
          <w:i/>
          <w:sz w:val="28"/>
          <w:szCs w:val="28"/>
        </w:rPr>
        <w:t>- 7 часов</w:t>
      </w:r>
    </w:p>
    <w:p w:rsidR="003F326C" w:rsidRPr="00DC220B" w:rsidRDefault="003F326C" w:rsidP="00C8215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DC220B">
        <w:rPr>
          <w:rFonts w:ascii="Times New Roman" w:hAnsi="Times New Roman"/>
          <w:sz w:val="28"/>
          <w:szCs w:val="28"/>
        </w:rPr>
        <w:t xml:space="preserve">Положение на карте. Поверхность и полезные ископаемые. Климат. Реки. Проблема водоснабжения. </w:t>
      </w:r>
      <w:r w:rsidRPr="00DC220B">
        <w:rPr>
          <w:rFonts w:ascii="Times New Roman" w:hAnsi="Times New Roman"/>
          <w:spacing w:val="-1"/>
          <w:sz w:val="28"/>
          <w:szCs w:val="28"/>
        </w:rPr>
        <w:t xml:space="preserve">Растения Зоны степей. </w:t>
      </w:r>
      <w:r w:rsidRPr="00DC220B">
        <w:rPr>
          <w:rFonts w:ascii="Times New Roman" w:hAnsi="Times New Roman"/>
          <w:sz w:val="28"/>
          <w:szCs w:val="28"/>
        </w:rPr>
        <w:t xml:space="preserve">Животный мир степей. Хозяйство. Население и его основные занятия. </w:t>
      </w:r>
      <w:r w:rsidRPr="00DC220B">
        <w:rPr>
          <w:rFonts w:ascii="Times New Roman" w:hAnsi="Times New Roman"/>
          <w:spacing w:val="-4"/>
          <w:sz w:val="28"/>
          <w:szCs w:val="28"/>
        </w:rPr>
        <w:t xml:space="preserve">Города степной зоны: Волгоград, Саратов, Ростов-на-Дону, </w:t>
      </w:r>
      <w:r w:rsidRPr="00DC220B">
        <w:rPr>
          <w:rFonts w:ascii="Times New Roman" w:hAnsi="Times New Roman"/>
          <w:sz w:val="28"/>
          <w:szCs w:val="28"/>
        </w:rPr>
        <w:t>Краснодар, Ставрополь, Самара, Оренбург и др.  Охрана природы зоны степей.</w:t>
      </w:r>
    </w:p>
    <w:p w:rsidR="003F326C" w:rsidRPr="00DC220B" w:rsidRDefault="003F326C" w:rsidP="00C82150">
      <w:pPr>
        <w:pStyle w:val="NoSpacing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C220B">
        <w:rPr>
          <w:rFonts w:ascii="Times New Roman" w:hAnsi="Times New Roman"/>
          <w:sz w:val="28"/>
          <w:szCs w:val="28"/>
        </w:rPr>
        <w:t xml:space="preserve"> </w:t>
      </w:r>
      <w:r w:rsidRPr="00DC220B">
        <w:rPr>
          <w:rFonts w:ascii="Times New Roman" w:hAnsi="Times New Roman"/>
          <w:bCs/>
          <w:i/>
          <w:spacing w:val="-6"/>
          <w:sz w:val="28"/>
          <w:szCs w:val="28"/>
        </w:rPr>
        <w:t xml:space="preserve">Полупустыни и пустыни </w:t>
      </w:r>
      <w:r w:rsidRPr="00DC220B">
        <w:rPr>
          <w:rFonts w:ascii="Times New Roman" w:hAnsi="Times New Roman"/>
          <w:i/>
          <w:spacing w:val="-6"/>
          <w:sz w:val="28"/>
          <w:szCs w:val="28"/>
        </w:rPr>
        <w:t>- 5 часов</w:t>
      </w:r>
    </w:p>
    <w:p w:rsidR="003F326C" w:rsidRPr="00DC220B" w:rsidRDefault="003F326C" w:rsidP="00C82150">
      <w:pPr>
        <w:pStyle w:val="NoSpacing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DC220B">
        <w:rPr>
          <w:rFonts w:ascii="Times New Roman" w:hAnsi="Times New Roman"/>
          <w:spacing w:val="-1"/>
          <w:sz w:val="28"/>
          <w:szCs w:val="28"/>
        </w:rPr>
        <w:t xml:space="preserve">Положение на карте. Поверхность. Полезные ископаемые. </w:t>
      </w:r>
      <w:r w:rsidRPr="00DC220B">
        <w:rPr>
          <w:rFonts w:ascii="Times New Roman" w:hAnsi="Times New Roman"/>
          <w:sz w:val="28"/>
          <w:szCs w:val="28"/>
        </w:rPr>
        <w:t>Климат. Реки. Охрана природы.</w:t>
      </w:r>
    </w:p>
    <w:p w:rsidR="003F326C" w:rsidRPr="00DC220B" w:rsidRDefault="003F326C" w:rsidP="00C82150">
      <w:pPr>
        <w:pStyle w:val="NoSpacing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DC220B">
        <w:rPr>
          <w:rFonts w:ascii="Times New Roman" w:hAnsi="Times New Roman"/>
          <w:spacing w:val="-1"/>
          <w:sz w:val="28"/>
          <w:szCs w:val="28"/>
        </w:rPr>
        <w:t xml:space="preserve">Растительный мир и его охрана. </w:t>
      </w:r>
      <w:r w:rsidRPr="00DC220B">
        <w:rPr>
          <w:rFonts w:ascii="Times New Roman" w:hAnsi="Times New Roman"/>
          <w:sz w:val="28"/>
          <w:szCs w:val="28"/>
        </w:rPr>
        <w:t xml:space="preserve">Животный мир. Охрана животных. Хозяйство. Основные занятия населения. </w:t>
      </w:r>
      <w:r w:rsidRPr="00DC220B">
        <w:rPr>
          <w:rFonts w:ascii="Times New Roman" w:hAnsi="Times New Roman"/>
          <w:spacing w:val="-2"/>
          <w:sz w:val="28"/>
          <w:szCs w:val="28"/>
        </w:rPr>
        <w:t>Города зоны полупустынь и пустынь (Астрахань, Элиста).</w:t>
      </w:r>
    </w:p>
    <w:p w:rsidR="003F326C" w:rsidRPr="00DC220B" w:rsidRDefault="003F326C" w:rsidP="00C82150">
      <w:pPr>
        <w:pStyle w:val="NoSpacing"/>
        <w:ind w:firstLine="567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DC220B">
        <w:rPr>
          <w:rFonts w:ascii="Times New Roman" w:hAnsi="Times New Roman"/>
          <w:bCs/>
          <w:i/>
          <w:sz w:val="28"/>
          <w:szCs w:val="28"/>
        </w:rPr>
        <w:t xml:space="preserve">Субтропики </w:t>
      </w:r>
      <w:r w:rsidRPr="00DC220B">
        <w:rPr>
          <w:rFonts w:ascii="Times New Roman" w:hAnsi="Times New Roman"/>
          <w:i/>
          <w:sz w:val="28"/>
          <w:szCs w:val="28"/>
        </w:rPr>
        <w:t>- 2 часа</w:t>
      </w:r>
    </w:p>
    <w:p w:rsidR="003F326C" w:rsidRPr="00DC220B" w:rsidRDefault="003F326C" w:rsidP="00C82150">
      <w:pPr>
        <w:pStyle w:val="NoSpacing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DC220B">
        <w:rPr>
          <w:rFonts w:ascii="Times New Roman" w:hAnsi="Times New Roman"/>
          <w:spacing w:val="-1"/>
          <w:sz w:val="28"/>
          <w:szCs w:val="28"/>
        </w:rPr>
        <w:t xml:space="preserve">Положение на карте. Поверхность. Климат. Растительный и </w:t>
      </w:r>
      <w:r w:rsidRPr="00DC220B">
        <w:rPr>
          <w:rFonts w:ascii="Times New Roman" w:hAnsi="Times New Roman"/>
          <w:sz w:val="28"/>
          <w:szCs w:val="28"/>
        </w:rPr>
        <w:t>животный мир влажных субтропиков. Охрана природы. Курортное хозяйство. Население, занятия населения. Горо</w:t>
      </w:r>
      <w:r w:rsidRPr="00DC220B">
        <w:rPr>
          <w:rFonts w:ascii="Times New Roman" w:hAnsi="Times New Roman"/>
          <w:sz w:val="28"/>
          <w:szCs w:val="28"/>
        </w:rPr>
        <w:softHyphen/>
        <w:t>да-курорты: Анапа, Геленджик, Туапсе, Сочи.</w:t>
      </w:r>
    </w:p>
    <w:p w:rsidR="003F326C" w:rsidRPr="00DC220B" w:rsidRDefault="003F326C" w:rsidP="00C82150">
      <w:pPr>
        <w:pStyle w:val="NoSpacing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C220B">
        <w:rPr>
          <w:rFonts w:ascii="Times New Roman" w:hAnsi="Times New Roman"/>
          <w:bCs/>
          <w:i/>
          <w:spacing w:val="-2"/>
          <w:sz w:val="28"/>
          <w:szCs w:val="28"/>
        </w:rPr>
        <w:t xml:space="preserve">Высотная поясность </w:t>
      </w:r>
      <w:r w:rsidRPr="00DC220B">
        <w:rPr>
          <w:rFonts w:ascii="Times New Roman" w:hAnsi="Times New Roman"/>
          <w:i/>
          <w:spacing w:val="-2"/>
          <w:sz w:val="28"/>
          <w:szCs w:val="28"/>
        </w:rPr>
        <w:t xml:space="preserve">в </w:t>
      </w:r>
      <w:r w:rsidRPr="00DC220B">
        <w:rPr>
          <w:rFonts w:ascii="Times New Roman" w:hAnsi="Times New Roman"/>
          <w:bCs/>
          <w:i/>
          <w:spacing w:val="-2"/>
          <w:sz w:val="28"/>
          <w:szCs w:val="28"/>
        </w:rPr>
        <w:t xml:space="preserve">горах - 5 </w:t>
      </w:r>
      <w:r w:rsidRPr="00DC220B">
        <w:rPr>
          <w:rFonts w:ascii="Times New Roman" w:hAnsi="Times New Roman"/>
          <w:i/>
          <w:spacing w:val="-2"/>
          <w:sz w:val="28"/>
          <w:szCs w:val="28"/>
        </w:rPr>
        <w:t>часов</w:t>
      </w:r>
    </w:p>
    <w:p w:rsidR="003F326C" w:rsidRPr="00DC220B" w:rsidRDefault="003F326C" w:rsidP="00C82150">
      <w:pPr>
        <w:pStyle w:val="NoSpacing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DC220B">
        <w:rPr>
          <w:rFonts w:ascii="Times New Roman" w:hAnsi="Times New Roman"/>
          <w:sz w:val="28"/>
          <w:szCs w:val="28"/>
        </w:rPr>
        <w:t>Положение на карте (Северный Кавказ, Урал, Алтай, Сая</w:t>
      </w:r>
      <w:r w:rsidRPr="00DC220B">
        <w:rPr>
          <w:rFonts w:ascii="Times New Roman" w:hAnsi="Times New Roman"/>
          <w:sz w:val="28"/>
          <w:szCs w:val="28"/>
        </w:rPr>
        <w:softHyphen/>
        <w:t>ны). Поверхность. Полезные ископаемые. Климат.</w:t>
      </w:r>
    </w:p>
    <w:p w:rsidR="003F326C" w:rsidRPr="00DC220B" w:rsidRDefault="003F326C" w:rsidP="00C82150">
      <w:pPr>
        <w:pStyle w:val="NoSpacing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DC220B">
        <w:rPr>
          <w:rFonts w:ascii="Times New Roman" w:hAnsi="Times New Roman"/>
          <w:sz w:val="28"/>
          <w:szCs w:val="28"/>
        </w:rPr>
        <w:t>Особенности природы и хозяйства Северного Кавказа. Го</w:t>
      </w:r>
      <w:r w:rsidRPr="00DC220B">
        <w:rPr>
          <w:rFonts w:ascii="Times New Roman" w:hAnsi="Times New Roman"/>
          <w:sz w:val="28"/>
          <w:szCs w:val="28"/>
        </w:rPr>
        <w:softHyphen/>
      </w:r>
      <w:r w:rsidRPr="00DC220B">
        <w:rPr>
          <w:rFonts w:ascii="Times New Roman" w:hAnsi="Times New Roman"/>
          <w:spacing w:val="-1"/>
          <w:sz w:val="28"/>
          <w:szCs w:val="28"/>
        </w:rPr>
        <w:t>рода: Минеральные Воды, Нальчик, Грозный и др.</w:t>
      </w:r>
    </w:p>
    <w:p w:rsidR="003F326C" w:rsidRPr="00DC220B" w:rsidRDefault="003F326C" w:rsidP="00C82150">
      <w:pPr>
        <w:pStyle w:val="NoSpacing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DC220B">
        <w:rPr>
          <w:rFonts w:ascii="Times New Roman" w:hAnsi="Times New Roman"/>
          <w:sz w:val="28"/>
          <w:szCs w:val="28"/>
        </w:rPr>
        <w:t>Хозяйство, города, экологические проблемы Урала (Екате</w:t>
      </w:r>
      <w:r w:rsidRPr="00DC220B">
        <w:rPr>
          <w:rFonts w:ascii="Times New Roman" w:hAnsi="Times New Roman"/>
          <w:sz w:val="28"/>
          <w:szCs w:val="28"/>
        </w:rPr>
        <w:softHyphen/>
        <w:t>ринбург, Челябинск и др.)</w:t>
      </w:r>
    </w:p>
    <w:p w:rsidR="003F326C" w:rsidRPr="00DC220B" w:rsidRDefault="003F326C" w:rsidP="00C82150">
      <w:pPr>
        <w:pStyle w:val="NoSpacing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DC220B">
        <w:rPr>
          <w:rFonts w:ascii="Times New Roman" w:hAnsi="Times New Roman"/>
          <w:spacing w:val="-4"/>
          <w:sz w:val="28"/>
          <w:szCs w:val="28"/>
        </w:rPr>
        <w:t xml:space="preserve">Алтайские горы. Население. Хозяйство. Кузнецкий угольный </w:t>
      </w:r>
      <w:r w:rsidRPr="00DC220B">
        <w:rPr>
          <w:rFonts w:ascii="Times New Roman" w:hAnsi="Times New Roman"/>
          <w:spacing w:val="-1"/>
          <w:sz w:val="28"/>
          <w:szCs w:val="28"/>
        </w:rPr>
        <w:t>бассейн. Города: Барнаул, Кемерово, Горно-Алтайск и др.</w:t>
      </w:r>
    </w:p>
    <w:p w:rsidR="003F326C" w:rsidRPr="00DC220B" w:rsidRDefault="003F326C" w:rsidP="00C8215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DC220B">
        <w:rPr>
          <w:rFonts w:ascii="Times New Roman" w:hAnsi="Times New Roman"/>
          <w:sz w:val="28"/>
          <w:szCs w:val="28"/>
        </w:rPr>
        <w:t>Восточная Сибирь. Хозяйство Восточной Сибири. Населе</w:t>
      </w:r>
      <w:r w:rsidRPr="00DC220B">
        <w:rPr>
          <w:rFonts w:ascii="Times New Roman" w:hAnsi="Times New Roman"/>
          <w:sz w:val="28"/>
          <w:szCs w:val="28"/>
        </w:rPr>
        <w:softHyphen/>
        <w:t>ние. Города. Охрана природы.</w:t>
      </w:r>
    </w:p>
    <w:p w:rsidR="003F326C" w:rsidRPr="00DC220B" w:rsidRDefault="003F326C" w:rsidP="00C82150">
      <w:pPr>
        <w:pStyle w:val="NoSpacing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C220B">
        <w:rPr>
          <w:rFonts w:ascii="Times New Roman" w:hAnsi="Times New Roman"/>
          <w:i/>
          <w:sz w:val="28"/>
          <w:szCs w:val="28"/>
        </w:rPr>
        <w:t>Региональный компонент - 8 час.</w:t>
      </w:r>
    </w:p>
    <w:p w:rsidR="003F326C" w:rsidRPr="00DC220B" w:rsidRDefault="003F326C" w:rsidP="00C8215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DC220B">
        <w:rPr>
          <w:rFonts w:ascii="Times New Roman" w:hAnsi="Times New Roman"/>
          <w:sz w:val="28"/>
          <w:szCs w:val="28"/>
        </w:rPr>
        <w:t xml:space="preserve"> Положение на карте. Поверхность. Полезные ископаемые. Климат. Особенности природы. Растительный мир. Животные. Хозяйство. Население и его основные занятия.</w:t>
      </w:r>
    </w:p>
    <w:p w:rsidR="003F326C" w:rsidRPr="00DC220B" w:rsidRDefault="003F326C" w:rsidP="00C8215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C220B">
        <w:rPr>
          <w:rFonts w:ascii="Times New Roman" w:hAnsi="Times New Roman"/>
          <w:sz w:val="28"/>
          <w:szCs w:val="28"/>
        </w:rPr>
        <w:t>Город Благовещенск. Экологические проблемы. Охрана природы.</w:t>
      </w:r>
    </w:p>
    <w:p w:rsidR="003F326C" w:rsidRPr="00DC220B" w:rsidRDefault="003F326C" w:rsidP="00C82150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 w:rsidRPr="00DC220B">
        <w:rPr>
          <w:rFonts w:ascii="Times New Roman" w:hAnsi="Times New Roman"/>
          <w:i/>
          <w:sz w:val="28"/>
          <w:szCs w:val="28"/>
        </w:rPr>
        <w:t>Практическая  часть</w:t>
      </w:r>
      <w:r w:rsidRPr="00DC220B">
        <w:rPr>
          <w:rFonts w:ascii="Times New Roman" w:hAnsi="Times New Roman"/>
          <w:b/>
          <w:sz w:val="28"/>
          <w:szCs w:val="28"/>
        </w:rPr>
        <w:t xml:space="preserve"> </w:t>
      </w:r>
      <w:r w:rsidRPr="00DC220B">
        <w:rPr>
          <w:rFonts w:ascii="Times New Roman" w:hAnsi="Times New Roman"/>
          <w:sz w:val="28"/>
          <w:szCs w:val="28"/>
        </w:rPr>
        <w:t>- 7 часов</w:t>
      </w:r>
      <w:r w:rsidRPr="00DC220B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</w:p>
    <w:p w:rsidR="003F326C" w:rsidRPr="00DC220B" w:rsidRDefault="003F326C" w:rsidP="00C82150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№ 1. Работа с физической картой и картой природных зон России.</w:t>
      </w:r>
    </w:p>
    <w:p w:rsidR="003F326C" w:rsidRPr="00DC220B" w:rsidRDefault="003F326C" w:rsidP="00C82150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>№2. Нанесение на контурные карты изученных объектов и подписы</w:t>
      </w:r>
      <w:r w:rsidRPr="00DC220B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softHyphen/>
      </w:r>
      <w:r w:rsidRPr="00DC220B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вание их названий.</w:t>
      </w:r>
    </w:p>
    <w:p w:rsidR="003F326C" w:rsidRPr="00DC220B" w:rsidRDefault="003F326C" w:rsidP="00C82150">
      <w:pPr>
        <w:shd w:val="clear" w:color="auto" w:fill="FFFFFF"/>
        <w:spacing w:after="0" w:line="240" w:lineRule="auto"/>
        <w:ind w:left="5" w:right="10" w:firstLine="346"/>
        <w:jc w:val="both"/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 xml:space="preserve">№3. Запись названий и зарисовки в тетрадях наиболее типичных для </w:t>
      </w:r>
      <w:r w:rsidRPr="00DC220B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изучаемой</w:t>
      </w:r>
    </w:p>
    <w:p w:rsidR="003F326C" w:rsidRPr="00DC220B" w:rsidRDefault="003F326C" w:rsidP="00C82150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    природной зоны растений и животных.</w:t>
      </w:r>
    </w:p>
    <w:p w:rsidR="003F326C" w:rsidRPr="00DC220B" w:rsidRDefault="003F326C" w:rsidP="00C821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20B">
        <w:rPr>
          <w:rFonts w:ascii="Times New Roman" w:hAnsi="Times New Roman"/>
          <w:sz w:val="28"/>
          <w:szCs w:val="28"/>
          <w:lang w:eastAsia="ru-RU"/>
        </w:rPr>
        <w:t xml:space="preserve">    №4.  Зарисовка условных знаков полезных ископаемых (природных зон России).</w:t>
      </w:r>
    </w:p>
    <w:p w:rsidR="003F326C" w:rsidRPr="00DC220B" w:rsidRDefault="003F326C" w:rsidP="00C821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326C" w:rsidRPr="00DC220B" w:rsidRDefault="003F326C" w:rsidP="00C821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C220B">
        <w:rPr>
          <w:rFonts w:ascii="Times New Roman" w:hAnsi="Times New Roman"/>
          <w:b/>
          <w:sz w:val="28"/>
          <w:szCs w:val="28"/>
          <w:lang w:eastAsia="ru-RU"/>
        </w:rPr>
        <w:t>8 класс.</w:t>
      </w:r>
    </w:p>
    <w:p w:rsidR="003F326C" w:rsidRPr="00DC220B" w:rsidRDefault="003F326C" w:rsidP="00C82150">
      <w:pPr>
        <w:shd w:val="clear" w:color="auto" w:fill="FFFFFF"/>
        <w:spacing w:after="0" w:line="240" w:lineRule="auto"/>
        <w:ind w:left="72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C220B">
        <w:rPr>
          <w:rFonts w:ascii="Times New Roman" w:hAnsi="Times New Roman"/>
          <w:i/>
          <w:color w:val="000000"/>
          <w:spacing w:val="-4"/>
          <w:sz w:val="28"/>
          <w:szCs w:val="28"/>
          <w:lang w:eastAsia="ru-RU"/>
        </w:rPr>
        <w:t>Введение.</w:t>
      </w:r>
    </w:p>
    <w:p w:rsidR="003F326C" w:rsidRPr="00DC220B" w:rsidRDefault="003F326C" w:rsidP="00C821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>Что изучает география материков и океанов.</w:t>
      </w:r>
    </w:p>
    <w:p w:rsidR="003F326C" w:rsidRPr="00DC220B" w:rsidRDefault="003F326C" w:rsidP="00C821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>Материки и ча</w:t>
      </w:r>
      <w:r w:rsidRPr="00DC220B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softHyphen/>
      </w:r>
      <w:r w:rsidRPr="00DC220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сти света на глобусе и физической карте полушарий. Мировой океан.</w:t>
      </w:r>
    </w:p>
    <w:p w:rsidR="003F326C" w:rsidRPr="00DC220B" w:rsidRDefault="003F326C" w:rsidP="00C82150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DC220B">
        <w:rPr>
          <w:rFonts w:ascii="Times New Roman" w:hAnsi="Times New Roman"/>
          <w:i/>
          <w:color w:val="000000"/>
          <w:spacing w:val="-7"/>
          <w:sz w:val="28"/>
          <w:szCs w:val="28"/>
          <w:lang w:eastAsia="ru-RU"/>
        </w:rPr>
        <w:t>Океаны  - 6 часов</w:t>
      </w:r>
    </w:p>
    <w:p w:rsidR="003F326C" w:rsidRPr="00DC220B" w:rsidRDefault="003F326C" w:rsidP="00C82150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 xml:space="preserve">           </w:t>
      </w:r>
      <w:r w:rsidRPr="00DC220B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 xml:space="preserve">Атлантический океан. Хозяйственное значение. Судоходство. </w:t>
      </w:r>
      <w:r w:rsidRPr="00DC220B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Северный Ледовитый океан. Хозяйственное значение. Судо</w:t>
      </w:r>
      <w:r w:rsidRPr="00DC220B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softHyphen/>
      </w:r>
      <w:r w:rsidRPr="00DC220B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>ходство.</w:t>
      </w:r>
      <w:r w:rsidRPr="00DC220B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Тихий океан. Хозяйственное значение. Судоходство.</w:t>
      </w:r>
    </w:p>
    <w:p w:rsidR="003F326C" w:rsidRPr="00DC220B" w:rsidRDefault="003F326C" w:rsidP="00C82150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Индийский океан. Хозяйственное значение. Судоходство.Современное изучение Мирового океана.</w:t>
      </w:r>
    </w:p>
    <w:p w:rsidR="003F326C" w:rsidRPr="00DC220B" w:rsidRDefault="003F326C" w:rsidP="00C821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1"/>
          <w:w w:val="121"/>
          <w:sz w:val="28"/>
          <w:szCs w:val="28"/>
          <w:lang w:eastAsia="ru-RU"/>
        </w:rPr>
        <w:t>Практические  работы</w:t>
      </w:r>
    </w:p>
    <w:p w:rsidR="003F326C" w:rsidRPr="00DC220B" w:rsidRDefault="003F326C" w:rsidP="00C821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№1. Обозначение океанов на контурной карте полушарий.</w:t>
      </w:r>
    </w:p>
    <w:p w:rsidR="003F326C" w:rsidRPr="00DC220B" w:rsidRDefault="003F326C" w:rsidP="00C82150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C220B">
        <w:rPr>
          <w:rFonts w:ascii="Times New Roman" w:hAnsi="Times New Roman"/>
          <w:i/>
          <w:color w:val="000000"/>
          <w:spacing w:val="-5"/>
          <w:sz w:val="28"/>
          <w:szCs w:val="28"/>
          <w:lang w:eastAsia="ru-RU"/>
        </w:rPr>
        <w:t xml:space="preserve">Африка - </w:t>
      </w:r>
      <w:r w:rsidRPr="00DC220B">
        <w:rPr>
          <w:rFonts w:ascii="Times New Roman" w:hAnsi="Times New Roman"/>
          <w:i/>
          <w:sz w:val="28"/>
          <w:szCs w:val="28"/>
          <w:lang w:eastAsia="ru-RU"/>
        </w:rPr>
        <w:t>10часов.</w:t>
      </w:r>
    </w:p>
    <w:p w:rsidR="003F326C" w:rsidRPr="00DC220B" w:rsidRDefault="003F326C" w:rsidP="00C821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       </w:t>
      </w:r>
      <w:r w:rsidRPr="00DC220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DC220B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>Географическое положение, очертания берегов, острова и по</w:t>
      </w:r>
      <w:r w:rsidRPr="00DC220B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луострова. </w:t>
      </w:r>
      <w:r w:rsidRPr="00DC220B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 xml:space="preserve">Разнообразие рельефа, климата и природных условий. </w:t>
      </w:r>
      <w:r w:rsidRPr="00DC220B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Растения тропических лесов. </w:t>
      </w:r>
      <w:r w:rsidRPr="00DC220B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Животные тропических лесов. </w:t>
      </w:r>
      <w:r w:rsidRPr="00DC220B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Растительный мир саванн. </w:t>
      </w:r>
      <w:r w:rsidRPr="00DC220B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Животный мир саванн.</w:t>
      </w:r>
    </w:p>
    <w:p w:rsidR="003F326C" w:rsidRPr="00DC220B" w:rsidRDefault="003F326C" w:rsidP="00C8215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2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Растительный и животный мир пустынь. Население. Жизнь и быт народов.</w:t>
      </w:r>
    </w:p>
    <w:p w:rsidR="003F326C" w:rsidRPr="00DC220B" w:rsidRDefault="003F326C" w:rsidP="00C82150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Государства, их столицы .Египет. Эфиопия, Танзания. </w:t>
      </w:r>
      <w:r w:rsidRPr="00DC220B">
        <w:rPr>
          <w:rFonts w:ascii="Times New Roman" w:hAnsi="Times New Roman"/>
          <w:color w:val="000000"/>
          <w:spacing w:val="-18"/>
          <w:sz w:val="28"/>
          <w:szCs w:val="28"/>
          <w:lang w:eastAsia="ru-RU"/>
        </w:rPr>
        <w:t>Конго. Нигерия.</w:t>
      </w:r>
      <w:r w:rsidRPr="00DC220B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 ЮАР.</w:t>
      </w:r>
    </w:p>
    <w:p w:rsidR="003F326C" w:rsidRPr="00DC220B" w:rsidRDefault="003F326C" w:rsidP="00C82150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25"/>
          <w:sz w:val="28"/>
          <w:szCs w:val="28"/>
          <w:lang w:eastAsia="ru-RU"/>
        </w:rPr>
        <w:t>Практические  работы</w:t>
      </w:r>
    </w:p>
    <w:p w:rsidR="003F326C" w:rsidRPr="00DC220B" w:rsidRDefault="003F326C" w:rsidP="003A3540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hAnsi="Times New Roman"/>
          <w:color w:val="000000"/>
          <w:spacing w:val="-24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№2. Обозначение на кальке контура материка Африка,острова Мадагаскар, полу</w:t>
      </w:r>
      <w:r w:rsidRPr="00DC220B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softHyphen/>
      </w:r>
      <w:r w:rsidRPr="00DC220B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острова Сомали, пустыни Сахара, крупнейших рек (Нил, Нигер, </w:t>
      </w:r>
      <w:r w:rsidRPr="00DC220B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Заир и др.), гор (Атласские, Драконовы), Суэцкого канала, озер, заливов и проливов, нагорья и плоскогорья, полезных ископаемых.</w:t>
      </w:r>
      <w:r w:rsidRPr="00DC220B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       </w:t>
      </w:r>
    </w:p>
    <w:p w:rsidR="003F326C" w:rsidRPr="00DC220B" w:rsidRDefault="003F326C" w:rsidP="00C82150">
      <w:pPr>
        <w:shd w:val="clear" w:color="auto" w:fill="FFFFFF"/>
        <w:spacing w:after="0" w:line="240" w:lineRule="auto"/>
        <w:ind w:left="336" w:right="388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C22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220B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DC220B">
        <w:rPr>
          <w:rFonts w:ascii="Times New Roman" w:hAnsi="Times New Roman"/>
          <w:i/>
          <w:color w:val="000000"/>
          <w:spacing w:val="-7"/>
          <w:sz w:val="28"/>
          <w:szCs w:val="28"/>
          <w:lang w:eastAsia="ru-RU"/>
        </w:rPr>
        <w:t>Австралия - 8 часов</w:t>
      </w:r>
    </w:p>
    <w:p w:rsidR="003F326C" w:rsidRPr="00DC220B" w:rsidRDefault="003F326C" w:rsidP="00C82150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pacing w:val="-11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Географическое положение, очертания берегов, острова.</w:t>
      </w:r>
      <w:r w:rsidRPr="00DC220B">
        <w:rPr>
          <w:rFonts w:ascii="Times New Roman" w:hAnsi="Times New Roman"/>
          <w:b/>
          <w:color w:val="000000"/>
          <w:spacing w:val="-11"/>
          <w:sz w:val="28"/>
          <w:szCs w:val="28"/>
          <w:lang w:eastAsia="ru-RU"/>
        </w:rPr>
        <w:t xml:space="preserve"> </w:t>
      </w:r>
      <w:r w:rsidRPr="00DC220B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Природные условия, поверхность, климат. Реки и озера.</w:t>
      </w:r>
      <w:r w:rsidRPr="00DC220B">
        <w:rPr>
          <w:rFonts w:ascii="Times New Roman" w:hAnsi="Times New Roman"/>
          <w:b/>
          <w:color w:val="000000"/>
          <w:spacing w:val="-11"/>
          <w:sz w:val="28"/>
          <w:szCs w:val="28"/>
          <w:lang w:eastAsia="ru-RU"/>
        </w:rPr>
        <w:t xml:space="preserve"> </w:t>
      </w:r>
      <w:r w:rsidRPr="00DC220B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>Растительный мир.</w:t>
      </w:r>
      <w:r w:rsidRPr="00DC220B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DC220B">
        <w:rPr>
          <w:rFonts w:ascii="Times New Roman" w:hAnsi="Times New Roman"/>
          <w:b/>
          <w:color w:val="000000"/>
          <w:spacing w:val="-11"/>
          <w:sz w:val="28"/>
          <w:szCs w:val="28"/>
          <w:lang w:eastAsia="ru-RU"/>
        </w:rPr>
        <w:t xml:space="preserve"> </w:t>
      </w:r>
      <w:r w:rsidRPr="00DC220B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Животный мир. Охрана природы.</w:t>
      </w:r>
      <w:r w:rsidRPr="00DC220B">
        <w:rPr>
          <w:rFonts w:ascii="Times New Roman" w:hAnsi="Times New Roman"/>
          <w:b/>
          <w:color w:val="000000"/>
          <w:spacing w:val="-11"/>
          <w:sz w:val="28"/>
          <w:szCs w:val="28"/>
          <w:lang w:eastAsia="ru-RU"/>
        </w:rPr>
        <w:t xml:space="preserve"> </w:t>
      </w:r>
      <w:r w:rsidRPr="00DC220B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Население (коренное и пришлое).</w:t>
      </w:r>
      <w:r w:rsidRPr="00DC220B">
        <w:rPr>
          <w:rFonts w:ascii="Times New Roman" w:hAnsi="Times New Roman"/>
          <w:b/>
          <w:color w:val="000000"/>
          <w:spacing w:val="-11"/>
          <w:sz w:val="28"/>
          <w:szCs w:val="28"/>
          <w:lang w:eastAsia="ru-RU"/>
        </w:rPr>
        <w:t xml:space="preserve"> </w:t>
      </w:r>
      <w:r w:rsidRPr="00DC220B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 xml:space="preserve">Государство Австралийский Союз. Города Канберра,  Сидней   </w:t>
      </w:r>
      <w:r w:rsidRPr="00DC220B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и Мельбурн.</w:t>
      </w:r>
      <w:r w:rsidRPr="00DC220B">
        <w:rPr>
          <w:rFonts w:ascii="Times New Roman" w:hAnsi="Times New Roman"/>
          <w:b/>
          <w:color w:val="000000"/>
          <w:spacing w:val="-11"/>
          <w:sz w:val="28"/>
          <w:szCs w:val="28"/>
          <w:lang w:eastAsia="ru-RU"/>
        </w:rPr>
        <w:t xml:space="preserve"> </w:t>
      </w:r>
      <w:r w:rsidRPr="00DC220B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 xml:space="preserve">Океания. Остров Новая Гвинея. </w:t>
      </w:r>
    </w:p>
    <w:p w:rsidR="003F326C" w:rsidRPr="00DC220B" w:rsidRDefault="003F326C" w:rsidP="00C82150">
      <w:pPr>
        <w:shd w:val="clear" w:color="auto" w:fill="FFFFFF"/>
        <w:tabs>
          <w:tab w:val="left" w:pos="691"/>
        </w:tabs>
        <w:spacing w:after="0" w:line="240" w:lineRule="auto"/>
        <w:ind w:left="355" w:right="29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w w:val="121"/>
          <w:sz w:val="28"/>
          <w:szCs w:val="28"/>
          <w:lang w:eastAsia="ru-RU"/>
        </w:rPr>
        <w:t>Практические работы</w:t>
      </w:r>
    </w:p>
    <w:p w:rsidR="003F326C" w:rsidRPr="00DC220B" w:rsidRDefault="003F326C" w:rsidP="003A3540">
      <w:pPr>
        <w:shd w:val="clear" w:color="auto" w:fill="FFFFFF"/>
        <w:spacing w:after="0" w:line="240" w:lineRule="auto"/>
        <w:ind w:left="24" w:right="48" w:firstLine="346"/>
        <w:jc w:val="both"/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№3. Обозначение на кальке контура материка Австралии, островов Новая Гвинея и Тас</w:t>
      </w:r>
      <w:r w:rsidRPr="00DC220B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softHyphen/>
      </w:r>
      <w:r w:rsidRPr="00DC220B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мания,рек, озеро, пустынь, полуостровов, риф, хребет, заливы, моря, полезные ископаемые.    </w:t>
      </w:r>
    </w:p>
    <w:p w:rsidR="003F326C" w:rsidRPr="00DC220B" w:rsidRDefault="003F326C" w:rsidP="00C82150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C220B">
        <w:rPr>
          <w:rFonts w:ascii="Times New Roman" w:hAnsi="Times New Roman"/>
          <w:i/>
          <w:color w:val="000000"/>
          <w:spacing w:val="-8"/>
          <w:sz w:val="28"/>
          <w:szCs w:val="28"/>
          <w:lang w:eastAsia="ru-RU"/>
        </w:rPr>
        <w:t xml:space="preserve">        Антарктида. - 7 часов  </w:t>
      </w:r>
    </w:p>
    <w:p w:rsidR="003F326C" w:rsidRPr="00DC220B" w:rsidRDefault="003F326C" w:rsidP="00C82150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pacing w:val="-9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12"/>
          <w:sz w:val="28"/>
          <w:szCs w:val="28"/>
          <w:lang w:eastAsia="ru-RU"/>
        </w:rPr>
        <w:t>Географическое положение, очертание берегов. Южный полюс.</w:t>
      </w:r>
      <w:r w:rsidRPr="00DC220B">
        <w:rPr>
          <w:rFonts w:ascii="Times New Roman" w:hAnsi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Pr="00DC220B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Открытие Антарктиды русскими мореплавателями.</w:t>
      </w:r>
      <w:r w:rsidRPr="00DC220B">
        <w:rPr>
          <w:rFonts w:ascii="Times New Roman" w:hAnsi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Pr="00DC220B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>Особенности природы , ее поверхность и климат.</w:t>
      </w:r>
    </w:p>
    <w:p w:rsidR="003F326C" w:rsidRPr="00DC220B" w:rsidRDefault="003F326C" w:rsidP="00C82150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pacing w:val="-11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>Растительный и животный мир. Охрана природы.</w:t>
      </w:r>
      <w:r w:rsidRPr="00DC220B">
        <w:rPr>
          <w:rFonts w:ascii="Times New Roman" w:hAnsi="Times New Roman"/>
          <w:b/>
          <w:color w:val="000000"/>
          <w:spacing w:val="-11"/>
          <w:sz w:val="28"/>
          <w:szCs w:val="28"/>
          <w:lang w:eastAsia="ru-RU"/>
        </w:rPr>
        <w:t xml:space="preserve"> </w:t>
      </w:r>
      <w:r w:rsidRPr="00DC220B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 xml:space="preserve"> Современные  </w:t>
      </w:r>
      <w:r w:rsidRPr="00DC220B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исследования Антарктиды.</w:t>
      </w:r>
    </w:p>
    <w:p w:rsidR="003F326C" w:rsidRPr="00DC220B" w:rsidRDefault="003F326C" w:rsidP="00C82150">
      <w:pPr>
        <w:shd w:val="clear" w:color="auto" w:fill="FFFFFF"/>
        <w:tabs>
          <w:tab w:val="left" w:pos="730"/>
        </w:tabs>
        <w:spacing w:after="0" w:line="240" w:lineRule="auto"/>
        <w:ind w:left="384" w:right="29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w w:val="121"/>
          <w:sz w:val="28"/>
          <w:szCs w:val="28"/>
          <w:lang w:eastAsia="ru-RU"/>
        </w:rPr>
        <w:t>Практические работы</w:t>
      </w:r>
    </w:p>
    <w:p w:rsidR="003F326C" w:rsidRPr="00DC220B" w:rsidRDefault="003F326C" w:rsidP="00C82150">
      <w:pPr>
        <w:shd w:val="clear" w:color="auto" w:fill="FFFFFF"/>
        <w:spacing w:after="0" w:line="240" w:lineRule="auto"/>
        <w:ind w:left="403" w:right="422"/>
        <w:jc w:val="both"/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№4. Обозначение на кальке контура  изучаемого материка, морей, полуострова, земель, научных станций.</w:t>
      </w:r>
    </w:p>
    <w:p w:rsidR="003F326C" w:rsidRPr="00DC220B" w:rsidRDefault="003F326C" w:rsidP="00C82150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C220B">
        <w:rPr>
          <w:rFonts w:ascii="Times New Roman" w:hAnsi="Times New Roman"/>
          <w:i/>
          <w:color w:val="000000"/>
          <w:spacing w:val="-7"/>
          <w:sz w:val="28"/>
          <w:szCs w:val="28"/>
          <w:lang w:eastAsia="ru-RU"/>
        </w:rPr>
        <w:t xml:space="preserve">       </w:t>
      </w:r>
      <w:r w:rsidRPr="00DC220B">
        <w:rPr>
          <w:rFonts w:ascii="Times New Roman" w:hAnsi="Times New Roman"/>
          <w:i/>
          <w:color w:val="000000"/>
          <w:spacing w:val="-6"/>
          <w:sz w:val="28"/>
          <w:szCs w:val="28"/>
          <w:lang w:eastAsia="ru-RU"/>
        </w:rPr>
        <w:t xml:space="preserve"> </w:t>
      </w:r>
      <w:r w:rsidRPr="00DC220B">
        <w:rPr>
          <w:rFonts w:ascii="Times New Roman" w:hAnsi="Times New Roman"/>
          <w:i/>
          <w:color w:val="000000"/>
          <w:spacing w:val="-7"/>
          <w:sz w:val="28"/>
          <w:szCs w:val="28"/>
          <w:lang w:eastAsia="ru-RU"/>
        </w:rPr>
        <w:t>Америка.- 10 часов</w:t>
      </w:r>
    </w:p>
    <w:p w:rsidR="003F326C" w:rsidRPr="00DC220B" w:rsidRDefault="003F326C" w:rsidP="003A3540">
      <w:pPr>
        <w:shd w:val="clear" w:color="auto" w:fill="FFFFFF"/>
        <w:spacing w:after="0" w:line="240" w:lineRule="auto"/>
        <w:ind w:left="360" w:right="2957"/>
        <w:rPr>
          <w:rFonts w:ascii="Times New Roman" w:hAnsi="Times New Roman"/>
          <w:i/>
          <w:color w:val="000000"/>
          <w:spacing w:val="-6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Открытие Америки.</w:t>
      </w:r>
      <w:r w:rsidRPr="00DC220B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br/>
      </w:r>
      <w:r w:rsidRPr="00DC220B">
        <w:rPr>
          <w:rFonts w:ascii="Times New Roman" w:hAnsi="Times New Roman"/>
          <w:i/>
          <w:color w:val="000000"/>
          <w:spacing w:val="-10"/>
          <w:sz w:val="28"/>
          <w:szCs w:val="28"/>
          <w:lang w:eastAsia="ru-RU"/>
        </w:rPr>
        <w:t>Северная Америка.</w:t>
      </w:r>
    </w:p>
    <w:p w:rsidR="003F326C" w:rsidRPr="00DC220B" w:rsidRDefault="003F326C" w:rsidP="00C82150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Географическое положение, очертания берегов.</w:t>
      </w:r>
      <w:r w:rsidRPr="00DC220B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DC220B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Острова и  </w:t>
      </w:r>
      <w:r w:rsidRPr="00DC220B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полуострова.</w:t>
      </w:r>
    </w:p>
    <w:p w:rsidR="003F326C" w:rsidRPr="00DC220B" w:rsidRDefault="003F326C" w:rsidP="00C82150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Природные условия, рельеф, климат.</w:t>
      </w:r>
      <w:r w:rsidRPr="00DC220B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DC220B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Реки и озера.</w:t>
      </w:r>
    </w:p>
    <w:p w:rsidR="003F326C" w:rsidRPr="00DC220B" w:rsidRDefault="003F326C" w:rsidP="00C82150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pacing w:val="-8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Растительный и животный мир.</w:t>
      </w:r>
      <w:r w:rsidRPr="00DC220B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Pr="00DC220B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 xml:space="preserve">Население и государства. </w:t>
      </w:r>
      <w:r w:rsidRPr="00DC220B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США.</w:t>
      </w:r>
      <w:r w:rsidRPr="00DC220B">
        <w:rPr>
          <w:rFonts w:ascii="Times New Roman" w:hAnsi="Times New Roman"/>
          <w:b/>
          <w:color w:val="000000"/>
          <w:spacing w:val="-8"/>
          <w:sz w:val="28"/>
          <w:szCs w:val="28"/>
          <w:lang w:eastAsia="ru-RU"/>
        </w:rPr>
        <w:t xml:space="preserve"> </w:t>
      </w:r>
      <w:r w:rsidRPr="00DC220B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Канада. </w:t>
      </w:r>
      <w:r w:rsidRPr="00DC220B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>Мексика , Куба.</w:t>
      </w:r>
    </w:p>
    <w:p w:rsidR="003F326C" w:rsidRPr="00DC220B" w:rsidRDefault="003F326C" w:rsidP="00C82150">
      <w:pPr>
        <w:shd w:val="clear" w:color="auto" w:fill="FFFFFF"/>
        <w:tabs>
          <w:tab w:val="left" w:pos="706"/>
        </w:tabs>
        <w:spacing w:after="0" w:line="240" w:lineRule="auto"/>
        <w:ind w:left="360" w:right="29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1"/>
          <w:w w:val="121"/>
          <w:sz w:val="28"/>
          <w:szCs w:val="28"/>
          <w:lang w:eastAsia="ru-RU"/>
        </w:rPr>
        <w:t>Практические работы</w:t>
      </w:r>
    </w:p>
    <w:p w:rsidR="003F326C" w:rsidRPr="00DC220B" w:rsidRDefault="003F326C" w:rsidP="003A3540">
      <w:pPr>
        <w:shd w:val="clear" w:color="auto" w:fill="FFFFFF"/>
        <w:spacing w:after="0" w:line="240" w:lineRule="auto"/>
        <w:ind w:left="34" w:firstLine="355"/>
        <w:jc w:val="both"/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>№5. Обозначение на кальке контурна материка Северная Америка, морей,</w:t>
      </w:r>
      <w:r w:rsidRPr="00DC220B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заливов и Берингова пролива, Панамского канала, островов, полуостро</w:t>
      </w:r>
      <w:r w:rsidRPr="00DC220B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softHyphen/>
      </w:r>
      <w:r w:rsidRPr="00DC220B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вов, гор Кордильеры, рек, </w:t>
      </w:r>
      <w:r w:rsidRPr="00DC220B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 xml:space="preserve"> Великих озер, равнин, низменностей, полезных ископаемых.</w:t>
      </w:r>
    </w:p>
    <w:p w:rsidR="003F326C" w:rsidRPr="00DC220B" w:rsidRDefault="003F326C" w:rsidP="00C82150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C220B">
        <w:rPr>
          <w:rFonts w:ascii="Times New Roman" w:hAnsi="Times New Roman"/>
          <w:i/>
          <w:color w:val="000000"/>
          <w:spacing w:val="-7"/>
          <w:sz w:val="28"/>
          <w:szCs w:val="28"/>
          <w:lang w:eastAsia="ru-RU"/>
        </w:rPr>
        <w:t xml:space="preserve">      </w:t>
      </w:r>
      <w:r w:rsidRPr="00DC220B">
        <w:rPr>
          <w:rFonts w:ascii="Times New Roman" w:hAnsi="Times New Roman"/>
          <w:i/>
          <w:color w:val="000000"/>
          <w:spacing w:val="-8"/>
          <w:sz w:val="28"/>
          <w:szCs w:val="28"/>
          <w:lang w:eastAsia="ru-RU"/>
        </w:rPr>
        <w:t>Южная Америка 10 ч.</w:t>
      </w:r>
    </w:p>
    <w:p w:rsidR="003F326C" w:rsidRPr="00DC220B" w:rsidRDefault="003F326C" w:rsidP="00C8215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    Географическое положение, очертания берегов.</w:t>
      </w:r>
      <w:r w:rsidRPr="00DC220B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DC220B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Природные условия, рельеф, климат.</w:t>
      </w:r>
    </w:p>
    <w:p w:rsidR="003F326C" w:rsidRPr="00DC220B" w:rsidRDefault="003F326C" w:rsidP="00C8215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Реки и озера.</w:t>
      </w:r>
      <w:r w:rsidRPr="00DC220B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DC220B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Растительный мир тропических лесов.</w:t>
      </w:r>
      <w:r w:rsidRPr="00DC220B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DC220B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 xml:space="preserve">Растительный мир пустынь, саванн и горных районов. </w:t>
      </w:r>
      <w:r w:rsidRPr="00DC220B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Животный мир </w:t>
      </w:r>
      <w:r w:rsidRPr="00DC220B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Население (коренное и пришлое).</w:t>
      </w:r>
      <w:r w:rsidRPr="00DC220B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DC220B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Бразилия.</w:t>
      </w:r>
      <w:r w:rsidRPr="00DC220B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DC220B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Аргентина.</w:t>
      </w:r>
    </w:p>
    <w:p w:rsidR="003F326C" w:rsidRPr="00DC220B" w:rsidRDefault="003F326C" w:rsidP="00C8215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Перу.</w:t>
      </w:r>
      <w:r w:rsidRPr="00DC220B">
        <w:rPr>
          <w:rFonts w:ascii="Times New Roman" w:hAnsi="Times New Roman"/>
          <w:color w:val="000000"/>
          <w:spacing w:val="-9"/>
          <w:sz w:val="28"/>
          <w:szCs w:val="28"/>
          <w:lang w:eastAsia="ru-RU"/>
        </w:rPr>
        <w:t xml:space="preserve"> </w:t>
      </w:r>
    </w:p>
    <w:p w:rsidR="003F326C" w:rsidRPr="00DC220B" w:rsidRDefault="003F326C" w:rsidP="00C82150">
      <w:pPr>
        <w:shd w:val="clear" w:color="auto" w:fill="FFFFFF"/>
        <w:tabs>
          <w:tab w:val="left" w:pos="706"/>
        </w:tabs>
        <w:spacing w:after="0" w:line="240" w:lineRule="auto"/>
        <w:ind w:right="12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3"/>
          <w:w w:val="121"/>
          <w:sz w:val="28"/>
          <w:szCs w:val="28"/>
          <w:lang w:eastAsia="ru-RU"/>
        </w:rPr>
        <w:t>Практические работы</w:t>
      </w:r>
    </w:p>
    <w:p w:rsidR="003F326C" w:rsidRPr="00DC220B" w:rsidRDefault="003F326C" w:rsidP="003A3540">
      <w:pPr>
        <w:shd w:val="clear" w:color="auto" w:fill="FFFFFF"/>
        <w:spacing w:after="0" w:line="240" w:lineRule="auto"/>
        <w:ind w:left="19" w:right="2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№6. Обозначение на кальке контура материка, островов, Па</w:t>
      </w:r>
      <w:r w:rsidRPr="00DC220B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softHyphen/>
        <w:t xml:space="preserve">намского канала, низменностей, Бразильского и Гвианского плоскогорей, горы Анды, рек, озер, проливов, Панамского канала и полезных ископаемых. </w:t>
      </w:r>
    </w:p>
    <w:p w:rsidR="003F326C" w:rsidRPr="00DC220B" w:rsidRDefault="003F326C" w:rsidP="00C82150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C220B">
        <w:rPr>
          <w:rFonts w:ascii="Times New Roman" w:hAnsi="Times New Roman"/>
          <w:i/>
          <w:color w:val="000000"/>
          <w:spacing w:val="-7"/>
          <w:sz w:val="28"/>
          <w:szCs w:val="28"/>
          <w:lang w:eastAsia="ru-RU"/>
        </w:rPr>
        <w:t xml:space="preserve"> </w:t>
      </w:r>
      <w:r w:rsidRPr="00DC220B">
        <w:rPr>
          <w:rFonts w:ascii="Times New Roman" w:hAnsi="Times New Roman"/>
          <w:i/>
          <w:color w:val="000000"/>
          <w:spacing w:val="-2"/>
          <w:sz w:val="28"/>
          <w:szCs w:val="28"/>
          <w:lang w:eastAsia="ru-RU"/>
        </w:rPr>
        <w:t>Евразия - 16 часов</w:t>
      </w:r>
    </w:p>
    <w:p w:rsidR="003F326C" w:rsidRPr="00DC220B" w:rsidRDefault="003F326C" w:rsidP="00C82150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           </w:t>
      </w:r>
      <w:r w:rsidRPr="00DC220B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Евразия — величайший материк земного шара. Географи</w:t>
      </w:r>
      <w:r w:rsidRPr="00DC220B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softHyphen/>
        <w:t>ческое положение.</w:t>
      </w:r>
    </w:p>
    <w:p w:rsidR="003F326C" w:rsidRPr="00DC220B" w:rsidRDefault="003F326C" w:rsidP="00C82150">
      <w:pPr>
        <w:shd w:val="clear" w:color="auto" w:fill="FFFFFF"/>
        <w:tabs>
          <w:tab w:val="left" w:pos="720"/>
        </w:tabs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Части света: Европа и Азия. Условная граница </w:t>
      </w:r>
      <w:r w:rsidRPr="00DC220B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между ними.</w:t>
      </w:r>
      <w:r w:rsidRPr="00DC22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220B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>Очертания берегов Евразии. Крупнейшие острова и полу</w:t>
      </w:r>
      <w:r w:rsidRPr="00DC220B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softHyphen/>
        <w:t xml:space="preserve">острова.  </w:t>
      </w:r>
      <w:r w:rsidRPr="00DC22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220B">
        <w:rPr>
          <w:rFonts w:ascii="Times New Roman" w:hAnsi="Times New Roman"/>
          <w:color w:val="000000"/>
          <w:spacing w:val="-9"/>
          <w:sz w:val="28"/>
          <w:szCs w:val="28"/>
          <w:lang w:eastAsia="ru-RU"/>
        </w:rPr>
        <w:t>Поверхность, природные условия и полезные ископаемые Ев</w:t>
      </w:r>
      <w:r w:rsidRPr="00DC220B">
        <w:rPr>
          <w:rFonts w:ascii="Times New Roman" w:hAnsi="Times New Roman"/>
          <w:color w:val="000000"/>
          <w:spacing w:val="-9"/>
          <w:sz w:val="28"/>
          <w:szCs w:val="28"/>
          <w:lang w:eastAsia="ru-RU"/>
        </w:rPr>
        <w:softHyphen/>
      </w:r>
      <w:r w:rsidRPr="00DC220B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>ропы.</w:t>
      </w:r>
      <w:r w:rsidRPr="00DC22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220B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Разнообразие рельефа, природных условий и полезные ис</w:t>
      </w:r>
      <w:r w:rsidRPr="00DC220B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softHyphen/>
      </w:r>
      <w:r w:rsidRPr="00DC220B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>копаемые Азии.</w:t>
      </w:r>
      <w:r w:rsidRPr="00DC22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220B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Типы климата Евразии.</w:t>
      </w:r>
      <w:r w:rsidRPr="00DC22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220B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Водные ресурсы Европы, их использование. Экологические </w:t>
      </w:r>
      <w:r w:rsidRPr="00DC220B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>проблемы.</w:t>
      </w:r>
      <w:r w:rsidRPr="00DC22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220B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Реки и озера Азии. Их использование. Экологические про</w:t>
      </w:r>
      <w:r w:rsidRPr="00DC220B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softHyphen/>
      </w:r>
      <w:r w:rsidRPr="00DC220B">
        <w:rPr>
          <w:rFonts w:ascii="Times New Roman" w:hAnsi="Times New Roman"/>
          <w:color w:val="000000"/>
          <w:spacing w:val="-9"/>
          <w:sz w:val="28"/>
          <w:szCs w:val="28"/>
          <w:lang w:eastAsia="ru-RU"/>
        </w:rPr>
        <w:t>блемы</w:t>
      </w:r>
      <w:r w:rsidRPr="00DC220B">
        <w:rPr>
          <w:rFonts w:ascii="Times New Roman" w:hAnsi="Times New Roman"/>
          <w:b/>
          <w:color w:val="000000"/>
          <w:spacing w:val="-9"/>
          <w:sz w:val="28"/>
          <w:szCs w:val="28"/>
          <w:lang w:eastAsia="ru-RU"/>
        </w:rPr>
        <w:t>.</w:t>
      </w:r>
      <w:r w:rsidRPr="00DC22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220B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Растительный и животный мир Европы.</w:t>
      </w:r>
      <w:r w:rsidRPr="00DC22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220B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Растительный и животный мир Азии.</w:t>
      </w:r>
      <w:r w:rsidRPr="00DC22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220B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Население Евразии. Различия по плотности населения. На</w:t>
      </w:r>
      <w:r w:rsidRPr="00DC220B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softHyphen/>
        <w:t>роды Евразии.</w:t>
      </w:r>
      <w:r w:rsidRPr="00DC22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220B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Культура и быт народов Европы и Азии.</w:t>
      </w:r>
    </w:p>
    <w:p w:rsidR="003F326C" w:rsidRPr="00DC220B" w:rsidRDefault="003F326C" w:rsidP="00C821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1"/>
          <w:w w:val="121"/>
          <w:sz w:val="28"/>
          <w:szCs w:val="28"/>
          <w:lang w:eastAsia="ru-RU"/>
        </w:rPr>
        <w:t>Практические  работы</w:t>
      </w:r>
    </w:p>
    <w:p w:rsidR="003F326C" w:rsidRPr="00DC220B" w:rsidRDefault="003F326C" w:rsidP="00C82150">
      <w:pPr>
        <w:shd w:val="clear" w:color="auto" w:fill="FFFFFF"/>
        <w:spacing w:after="0" w:line="240" w:lineRule="auto"/>
        <w:ind w:left="34" w:right="34"/>
        <w:jc w:val="both"/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№7. Запись в тетради морей</w:t>
      </w:r>
      <w:r w:rsidRPr="00DC220B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, заливов, островов, полуостро</w:t>
      </w:r>
      <w:r w:rsidRPr="00DC220B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softHyphen/>
      </w:r>
      <w:r w:rsidRPr="00DC22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вов, </w:t>
      </w:r>
      <w:r w:rsidRPr="00DC220B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 xml:space="preserve">гор, рек, </w:t>
      </w:r>
      <w:r w:rsidRPr="00DC220B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озер, пустынь </w:t>
      </w:r>
      <w:r w:rsidRPr="00DC220B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 xml:space="preserve">Европы и Азии. </w:t>
      </w:r>
    </w:p>
    <w:p w:rsidR="003F326C" w:rsidRPr="00DC220B" w:rsidRDefault="003F326C" w:rsidP="00C82150">
      <w:pPr>
        <w:shd w:val="clear" w:color="auto" w:fill="FFFFFF"/>
        <w:spacing w:after="0" w:line="240" w:lineRule="auto"/>
        <w:ind w:left="34" w:right="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>№8. Обозначение условной границы между Европой и Азией на карте и запись в тетради ориентировочных объектов.</w:t>
      </w:r>
    </w:p>
    <w:p w:rsidR="003F326C" w:rsidRPr="00DC220B" w:rsidRDefault="003F326C" w:rsidP="00C82150">
      <w:pPr>
        <w:shd w:val="clear" w:color="auto" w:fill="FFFFFF"/>
        <w:spacing w:after="0" w:line="240" w:lineRule="auto"/>
        <w:ind w:left="62" w:right="34"/>
        <w:jc w:val="both"/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>Запись  названий и зарисовка в тетради типичных представителей раститель</w:t>
      </w:r>
      <w:r w:rsidRPr="00DC220B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softHyphen/>
      </w:r>
      <w:r w:rsidRPr="00DC220B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ного и животного мира материка Евразии.</w:t>
      </w:r>
    </w:p>
    <w:p w:rsidR="003F326C" w:rsidRPr="00DC220B" w:rsidRDefault="003F326C" w:rsidP="00C82150">
      <w:pPr>
        <w:shd w:val="clear" w:color="auto" w:fill="FFFFFF"/>
        <w:spacing w:after="0" w:line="240" w:lineRule="auto"/>
        <w:ind w:left="62" w:right="34"/>
        <w:jc w:val="both"/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</w:pPr>
    </w:p>
    <w:p w:rsidR="003F326C" w:rsidRPr="00DC220B" w:rsidRDefault="003F326C" w:rsidP="00C821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20B">
        <w:rPr>
          <w:rFonts w:ascii="Times New Roman" w:hAnsi="Times New Roman"/>
          <w:b/>
          <w:sz w:val="28"/>
          <w:szCs w:val="28"/>
          <w:lang w:eastAsia="ru-RU"/>
        </w:rPr>
        <w:t>9 класс</w:t>
      </w:r>
      <w:r w:rsidRPr="00DC220B">
        <w:rPr>
          <w:rFonts w:ascii="Times New Roman" w:hAnsi="Times New Roman"/>
          <w:sz w:val="28"/>
          <w:szCs w:val="28"/>
          <w:lang w:eastAsia="ru-RU"/>
        </w:rPr>
        <w:t>.</w:t>
      </w:r>
    </w:p>
    <w:p w:rsidR="003F326C" w:rsidRPr="00DC220B" w:rsidRDefault="003F326C" w:rsidP="00C82150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pacing w:val="-5"/>
          <w:sz w:val="28"/>
          <w:szCs w:val="28"/>
          <w:lang w:eastAsia="ru-RU"/>
        </w:rPr>
      </w:pPr>
      <w:r w:rsidRPr="00DC220B">
        <w:rPr>
          <w:rFonts w:ascii="Times New Roman" w:hAnsi="Times New Roman"/>
          <w:i/>
          <w:color w:val="000000"/>
          <w:spacing w:val="-5"/>
          <w:sz w:val="28"/>
          <w:szCs w:val="28"/>
          <w:lang w:eastAsia="ru-RU"/>
        </w:rPr>
        <w:t>Страны Европы – 25 часов</w:t>
      </w:r>
    </w:p>
    <w:p w:rsidR="003F326C" w:rsidRPr="00DC220B" w:rsidRDefault="003F326C" w:rsidP="00C821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            </w:t>
      </w:r>
      <w:r w:rsidRPr="00DC220B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Политическая карта Евразии. Государства Евразии (обзор).</w:t>
      </w:r>
      <w:r w:rsidRPr="00DC220B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br/>
      </w:r>
      <w:r w:rsidRPr="00DC220B">
        <w:rPr>
          <w:rFonts w:ascii="Times New Roman" w:hAnsi="Times New Roman"/>
          <w:color w:val="000000"/>
          <w:spacing w:val="-9"/>
          <w:sz w:val="28"/>
          <w:szCs w:val="28"/>
          <w:lang w:eastAsia="ru-RU"/>
        </w:rPr>
        <w:t>Западная Европа</w:t>
      </w:r>
    </w:p>
    <w:p w:rsidR="003F326C" w:rsidRPr="00DC220B" w:rsidRDefault="003F326C" w:rsidP="00C821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20B">
        <w:rPr>
          <w:rFonts w:ascii="Times New Roman" w:hAnsi="Times New Roman"/>
          <w:b/>
          <w:color w:val="000000"/>
          <w:spacing w:val="-5"/>
          <w:sz w:val="28"/>
          <w:szCs w:val="28"/>
          <w:lang w:eastAsia="ru-RU"/>
        </w:rPr>
        <w:t xml:space="preserve"> </w:t>
      </w:r>
      <w:r w:rsidRPr="00DC220B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Великобритания (Соединенное Королевство Великобрита</w:t>
      </w:r>
      <w:r w:rsidRPr="00DC220B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softHyphen/>
      </w:r>
      <w:r w:rsidRPr="00DC220B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нии и Северной Ирландии).</w:t>
      </w:r>
    </w:p>
    <w:p w:rsidR="003F326C" w:rsidRPr="00DC220B" w:rsidRDefault="003F326C" w:rsidP="00C821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Франция (Французская Республика).</w:t>
      </w:r>
      <w:r w:rsidRPr="00DC22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220B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Германия (Федеративная Республика Германия).</w:t>
      </w:r>
    </w:p>
    <w:p w:rsidR="003F326C" w:rsidRPr="00DC220B" w:rsidRDefault="003F326C" w:rsidP="00C82150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Австрия (Австрийская Республика). Швейцария (Швейцар</w:t>
      </w:r>
      <w:r w:rsidRPr="00DC220B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softHyphen/>
        <w:t>ская Конфедерация).</w:t>
      </w:r>
    </w:p>
    <w:p w:rsidR="003F326C" w:rsidRPr="00DC220B" w:rsidRDefault="003F326C" w:rsidP="00C82150">
      <w:pPr>
        <w:shd w:val="clear" w:color="auto" w:fill="FFFFFF"/>
        <w:tabs>
          <w:tab w:val="left" w:pos="541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Южная Европа</w:t>
      </w:r>
      <w:r w:rsidRPr="00DC220B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ab/>
      </w:r>
    </w:p>
    <w:p w:rsidR="003F326C" w:rsidRPr="00DC220B" w:rsidRDefault="003F326C" w:rsidP="00C82150">
      <w:pPr>
        <w:shd w:val="clear" w:color="auto" w:fill="FFFFFF"/>
        <w:tabs>
          <w:tab w:val="left" w:pos="677"/>
        </w:tabs>
        <w:spacing w:before="29" w:after="0" w:line="240" w:lineRule="auto"/>
        <w:ind w:right="461"/>
        <w:jc w:val="both"/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Испания. Португалия (Португальская Республика).</w:t>
      </w:r>
    </w:p>
    <w:p w:rsidR="003F326C" w:rsidRPr="00DC220B" w:rsidRDefault="003F326C" w:rsidP="00C82150">
      <w:pPr>
        <w:shd w:val="clear" w:color="auto" w:fill="FFFFFF"/>
        <w:tabs>
          <w:tab w:val="left" w:pos="677"/>
        </w:tabs>
        <w:spacing w:before="29" w:after="0" w:line="240" w:lineRule="auto"/>
        <w:ind w:right="46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z w:val="28"/>
          <w:szCs w:val="28"/>
          <w:lang w:eastAsia="ru-RU"/>
        </w:rPr>
        <w:t>Италия (ИтальянскаяРеспублика)</w:t>
      </w:r>
      <w:r w:rsidRPr="00DC220B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Греция (Греческая Республика).</w:t>
      </w:r>
      <w:r w:rsidRPr="00DC220B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br/>
      </w:r>
      <w:r w:rsidRPr="00DC220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Северная Европа</w:t>
      </w:r>
      <w:r w:rsidRPr="00DC220B">
        <w:rPr>
          <w:rFonts w:ascii="Times New Roman" w:hAnsi="Times New Roman"/>
          <w:b/>
          <w:color w:val="000000"/>
          <w:spacing w:val="-10"/>
          <w:sz w:val="28"/>
          <w:szCs w:val="28"/>
          <w:lang w:eastAsia="ru-RU"/>
        </w:rPr>
        <w:t xml:space="preserve">   </w:t>
      </w:r>
    </w:p>
    <w:p w:rsidR="003F326C" w:rsidRPr="00DC220B" w:rsidRDefault="003F326C" w:rsidP="00C82150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/>
          <w:b/>
          <w:color w:val="000000"/>
          <w:spacing w:val="-11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Норвегия (Королевство Норвегия). </w:t>
      </w:r>
      <w:r w:rsidRPr="00DC220B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Швеция (Королевство Швеция).</w:t>
      </w:r>
      <w:r w:rsidRPr="00DC220B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Финляндия (Финляндская Республика).</w:t>
      </w:r>
      <w:r w:rsidRPr="00DC220B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br/>
      </w:r>
      <w:r w:rsidRPr="00DC220B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>Восточная Европа'</w:t>
      </w:r>
    </w:p>
    <w:p w:rsidR="003F326C" w:rsidRPr="00DC220B" w:rsidRDefault="003F326C" w:rsidP="00C82150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 xml:space="preserve">Польша (Республика Польша). Чехия (Чешская Республика). </w:t>
      </w:r>
      <w:r w:rsidRPr="00DC220B">
        <w:rPr>
          <w:rFonts w:ascii="Times New Roman" w:hAnsi="Times New Roman"/>
          <w:color w:val="000000"/>
          <w:spacing w:val="-13"/>
          <w:sz w:val="28"/>
          <w:szCs w:val="28"/>
          <w:lang w:eastAsia="ru-RU"/>
        </w:rPr>
        <w:t xml:space="preserve"> </w:t>
      </w:r>
      <w:r w:rsidRPr="00DC220B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Словакия (Словацкая Республика).</w:t>
      </w:r>
      <w:r w:rsidRPr="00DC220B">
        <w:rPr>
          <w:rFonts w:ascii="Times New Roman" w:hAnsi="Times New Roman"/>
          <w:color w:val="000000"/>
          <w:spacing w:val="-13"/>
          <w:sz w:val="28"/>
          <w:szCs w:val="28"/>
          <w:lang w:eastAsia="ru-RU"/>
        </w:rPr>
        <w:t xml:space="preserve"> </w:t>
      </w:r>
      <w:r w:rsidRPr="00DC220B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Венгрия (Венгерская Республика).</w:t>
      </w:r>
    </w:p>
    <w:p w:rsidR="003F326C" w:rsidRPr="00DC220B" w:rsidRDefault="003F326C" w:rsidP="00C82150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Румыния (Республика Румыния). Болгария (Республика </w:t>
      </w:r>
      <w:r w:rsidRPr="00DC220B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Болгария).</w:t>
      </w:r>
      <w:r w:rsidRPr="00DC220B"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DC220B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Сербия и Черногория..</w:t>
      </w:r>
    </w:p>
    <w:p w:rsidR="003F326C" w:rsidRPr="00DC220B" w:rsidRDefault="003F326C" w:rsidP="00C8215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Эстония (Эстонская Республика).</w:t>
      </w:r>
      <w:r w:rsidRPr="00DC220B">
        <w:rPr>
          <w:rFonts w:ascii="Times New Roman" w:hAnsi="Times New Roman"/>
          <w:color w:val="000000"/>
          <w:spacing w:val="-13"/>
          <w:sz w:val="28"/>
          <w:szCs w:val="28"/>
          <w:lang w:eastAsia="ru-RU"/>
        </w:rPr>
        <w:t xml:space="preserve"> </w:t>
      </w:r>
      <w:r w:rsidRPr="00DC220B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Латвия (Латвийская Республика).</w:t>
      </w:r>
      <w:r w:rsidRPr="00DC220B">
        <w:rPr>
          <w:rFonts w:ascii="Times New Roman" w:hAnsi="Times New Roman"/>
          <w:color w:val="000000"/>
          <w:spacing w:val="-13"/>
          <w:sz w:val="28"/>
          <w:szCs w:val="28"/>
          <w:lang w:eastAsia="ru-RU"/>
        </w:rPr>
        <w:t xml:space="preserve"> </w:t>
      </w:r>
      <w:r w:rsidRPr="00DC220B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>Украина.</w:t>
      </w:r>
    </w:p>
    <w:p w:rsidR="003F326C" w:rsidRPr="00DC220B" w:rsidRDefault="003F326C" w:rsidP="00C8215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9" w:after="0" w:line="240" w:lineRule="auto"/>
        <w:ind w:right="2304"/>
        <w:jc w:val="both"/>
        <w:rPr>
          <w:rFonts w:ascii="Times New Roman" w:hAnsi="Times New Roman"/>
          <w:b/>
          <w:color w:val="000000"/>
          <w:spacing w:val="-11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Молдавия (Республика Молдова).</w:t>
      </w:r>
      <w:r w:rsidRPr="00DC220B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br/>
      </w:r>
      <w:r w:rsidRPr="00DC220B">
        <w:rPr>
          <w:rFonts w:ascii="Times New Roman" w:hAnsi="Times New Roman"/>
          <w:i/>
          <w:color w:val="000000"/>
          <w:spacing w:val="-11"/>
          <w:sz w:val="28"/>
          <w:szCs w:val="28"/>
          <w:lang w:eastAsia="ru-RU"/>
        </w:rPr>
        <w:t>Страны Азии - 22 часа</w:t>
      </w:r>
    </w:p>
    <w:p w:rsidR="003F326C" w:rsidRPr="00DC220B" w:rsidRDefault="003F326C" w:rsidP="00C8215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9" w:after="0" w:line="240" w:lineRule="auto"/>
        <w:ind w:right="2304"/>
        <w:jc w:val="both"/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  <w:t>Центральная Азия</w:t>
      </w:r>
    </w:p>
    <w:p w:rsidR="003F326C" w:rsidRPr="00DC220B" w:rsidRDefault="003F326C" w:rsidP="00C8215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pacing w:val="-9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Казахстан (Республика Казахстан).</w:t>
      </w:r>
      <w:r w:rsidRPr="00DC220B">
        <w:rPr>
          <w:rFonts w:ascii="Times New Roman" w:hAnsi="Times New Roman"/>
          <w:b/>
          <w:color w:val="000000"/>
          <w:spacing w:val="-9"/>
          <w:sz w:val="28"/>
          <w:szCs w:val="28"/>
          <w:lang w:eastAsia="ru-RU"/>
        </w:rPr>
        <w:t xml:space="preserve"> </w:t>
      </w:r>
      <w:r w:rsidRPr="00DC220B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Узбекистан (Республика Узбекистан).</w:t>
      </w:r>
      <w:r w:rsidRPr="00DC220B">
        <w:rPr>
          <w:rFonts w:ascii="Times New Roman" w:hAnsi="Times New Roman"/>
          <w:b/>
          <w:color w:val="000000"/>
          <w:spacing w:val="-9"/>
          <w:sz w:val="28"/>
          <w:szCs w:val="28"/>
          <w:lang w:eastAsia="ru-RU"/>
        </w:rPr>
        <w:t xml:space="preserve"> </w:t>
      </w:r>
      <w:r w:rsidRPr="00DC220B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Туркмения (Туркменистан) </w:t>
      </w:r>
      <w:r w:rsidRPr="00DC220B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Киргизия (Кыргызстан).</w:t>
      </w:r>
      <w:r w:rsidRPr="00DC220B">
        <w:rPr>
          <w:rFonts w:ascii="Times New Roman" w:hAnsi="Times New Roman"/>
          <w:b/>
          <w:color w:val="000000"/>
          <w:spacing w:val="-9"/>
          <w:sz w:val="28"/>
          <w:szCs w:val="28"/>
          <w:lang w:eastAsia="ru-RU"/>
        </w:rPr>
        <w:t xml:space="preserve"> </w:t>
      </w:r>
      <w:r w:rsidRPr="00DC220B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Таджикистан (Республика Таджикистан).</w:t>
      </w:r>
    </w:p>
    <w:p w:rsidR="003F326C" w:rsidRPr="00DC220B" w:rsidRDefault="003F326C" w:rsidP="00C82150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right="1690"/>
        <w:jc w:val="both"/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>Юго-Западная Азия</w:t>
      </w:r>
    </w:p>
    <w:p w:rsidR="003F326C" w:rsidRPr="00DC220B" w:rsidRDefault="003F326C" w:rsidP="00C82150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Грузия (Республика Грузия).</w:t>
      </w:r>
      <w:r w:rsidRPr="00DC220B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DC220B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Азербайджан (Азербайджанская Республика).</w:t>
      </w:r>
    </w:p>
    <w:p w:rsidR="003F326C" w:rsidRPr="00DC220B" w:rsidRDefault="003F326C" w:rsidP="00C82150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pacing w:val="-6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Армения (Республика Армения).</w:t>
      </w:r>
      <w:r w:rsidRPr="00DC220B">
        <w:rPr>
          <w:rFonts w:ascii="Times New Roman" w:hAnsi="Times New Roman"/>
          <w:b/>
          <w:color w:val="000000"/>
          <w:spacing w:val="-6"/>
          <w:sz w:val="28"/>
          <w:szCs w:val="28"/>
          <w:lang w:eastAsia="ru-RU"/>
        </w:rPr>
        <w:t xml:space="preserve"> </w:t>
      </w:r>
      <w:r w:rsidRPr="00DC220B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Турция (Республика Турция).</w:t>
      </w:r>
      <w:r w:rsidRPr="00DC220B">
        <w:rPr>
          <w:rFonts w:ascii="Times New Roman" w:hAnsi="Times New Roman"/>
          <w:b/>
          <w:color w:val="000000"/>
          <w:spacing w:val="-6"/>
          <w:sz w:val="28"/>
          <w:szCs w:val="28"/>
          <w:lang w:eastAsia="ru-RU"/>
        </w:rPr>
        <w:t xml:space="preserve"> </w:t>
      </w:r>
      <w:r w:rsidRPr="00DC220B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Ирак (Республика Ирак).</w:t>
      </w:r>
    </w:p>
    <w:p w:rsidR="003F326C" w:rsidRPr="00DC220B" w:rsidRDefault="003F326C" w:rsidP="00C82150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pacing w:val="-8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Иран (Исламская Республика Иран).</w:t>
      </w:r>
      <w:r w:rsidRPr="00DC220B">
        <w:rPr>
          <w:rFonts w:ascii="Times New Roman" w:hAnsi="Times New Roman"/>
          <w:b/>
          <w:color w:val="000000"/>
          <w:spacing w:val="-8"/>
          <w:sz w:val="28"/>
          <w:szCs w:val="28"/>
          <w:lang w:eastAsia="ru-RU"/>
        </w:rPr>
        <w:t xml:space="preserve"> </w:t>
      </w:r>
      <w:r w:rsidRPr="00DC220B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>Афганистан (Исламское Государство Афганистан).</w:t>
      </w:r>
    </w:p>
    <w:p w:rsidR="003F326C" w:rsidRPr="00DC220B" w:rsidRDefault="003F326C" w:rsidP="00C82150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right="845"/>
        <w:jc w:val="both"/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Южная Азия</w:t>
      </w:r>
    </w:p>
    <w:p w:rsidR="003F326C" w:rsidRPr="00DC220B" w:rsidRDefault="003F326C" w:rsidP="00C821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220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DC220B">
        <w:rPr>
          <w:rFonts w:ascii="Times New Roman" w:hAnsi="Times New Roman"/>
          <w:color w:val="000000"/>
          <w:sz w:val="28"/>
          <w:szCs w:val="28"/>
          <w:lang w:eastAsia="ru-RU"/>
        </w:rPr>
        <w:t>Индия (Республика Индия).</w:t>
      </w:r>
    </w:p>
    <w:p w:rsidR="003F326C" w:rsidRPr="00DC220B" w:rsidRDefault="003F326C" w:rsidP="00C821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Восточная Азия</w:t>
      </w:r>
    </w:p>
    <w:p w:rsidR="003F326C" w:rsidRPr="00DC220B" w:rsidRDefault="003F326C" w:rsidP="00C821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Китай (Китайская Народная Республика).</w:t>
      </w:r>
      <w:r w:rsidRPr="00DC22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220B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Монголия (Монгольская Народная Республика).</w:t>
      </w:r>
    </w:p>
    <w:p w:rsidR="003F326C" w:rsidRPr="00DC220B" w:rsidRDefault="003F326C" w:rsidP="00C82150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pacing w:val="-7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Корея (Корейская Народно-Демократическая Республика и </w:t>
      </w:r>
      <w:r w:rsidRPr="00DC220B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Республика Корея).</w:t>
      </w:r>
      <w:r w:rsidRPr="00DC220B">
        <w:rPr>
          <w:rFonts w:ascii="Times New Roman" w:hAnsi="Times New Roman"/>
          <w:b/>
          <w:color w:val="000000"/>
          <w:spacing w:val="-7"/>
          <w:sz w:val="28"/>
          <w:szCs w:val="28"/>
          <w:lang w:eastAsia="ru-RU"/>
        </w:rPr>
        <w:t xml:space="preserve"> </w:t>
      </w:r>
      <w:r w:rsidRPr="00DC22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Япония.</w:t>
      </w:r>
    </w:p>
    <w:p w:rsidR="003F326C" w:rsidRPr="00DC220B" w:rsidRDefault="003F326C" w:rsidP="00C821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Юго-Восточная Азия</w:t>
      </w:r>
    </w:p>
    <w:p w:rsidR="003F326C" w:rsidRPr="00DC220B" w:rsidRDefault="003F326C" w:rsidP="00C821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Таиланд. Вьетнам.</w:t>
      </w:r>
      <w:r w:rsidRPr="00DC22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220B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Индонезия.</w:t>
      </w:r>
    </w:p>
    <w:p w:rsidR="003F326C" w:rsidRPr="00DC220B" w:rsidRDefault="003F326C" w:rsidP="00C82150">
      <w:pPr>
        <w:shd w:val="clear" w:color="auto" w:fill="FFFFFF"/>
        <w:spacing w:before="14"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C220B">
        <w:rPr>
          <w:rFonts w:ascii="Times New Roman" w:hAnsi="Times New Roman"/>
          <w:i/>
          <w:color w:val="000000"/>
          <w:spacing w:val="2"/>
          <w:sz w:val="28"/>
          <w:szCs w:val="28"/>
          <w:lang w:eastAsia="ru-RU"/>
        </w:rPr>
        <w:t>Россия - 5 часов</w:t>
      </w:r>
    </w:p>
    <w:p w:rsidR="003F326C" w:rsidRPr="00DC220B" w:rsidRDefault="003F326C" w:rsidP="00C82150">
      <w:pPr>
        <w:shd w:val="clear" w:color="auto" w:fill="FFFFFF"/>
        <w:tabs>
          <w:tab w:val="left" w:pos="91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Россия (Российская Федерация) — крупнейшее государство</w:t>
      </w:r>
      <w:r w:rsidRPr="00DC220B">
        <w:rPr>
          <w:rFonts w:ascii="Times New Roman" w:hAnsi="Times New Roman"/>
          <w:sz w:val="28"/>
          <w:szCs w:val="28"/>
          <w:lang w:eastAsia="ru-RU"/>
        </w:rPr>
        <w:t xml:space="preserve"> Евразии.</w:t>
      </w:r>
    </w:p>
    <w:p w:rsidR="003F326C" w:rsidRPr="00DC220B" w:rsidRDefault="003F326C" w:rsidP="00C82150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Сухопутные и морские границы России (повторение).</w:t>
      </w:r>
      <w:r w:rsidRPr="00DC220B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DC220B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Административное деление России (повторение).</w:t>
      </w:r>
      <w:r w:rsidRPr="00DC220B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DC220B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Столица, крупные города России.</w:t>
      </w:r>
    </w:p>
    <w:p w:rsidR="003F326C" w:rsidRPr="00DC220B" w:rsidRDefault="003F326C" w:rsidP="00C82150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1"/>
          <w:w w:val="127"/>
          <w:sz w:val="28"/>
          <w:szCs w:val="28"/>
          <w:lang w:eastAsia="ru-RU"/>
        </w:rPr>
        <w:t>Практические  работы</w:t>
      </w:r>
    </w:p>
    <w:p w:rsidR="003F326C" w:rsidRPr="00DC220B" w:rsidRDefault="003F326C" w:rsidP="00C821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Нанесение границы Европы и Азии.</w:t>
      </w:r>
    </w:p>
    <w:p w:rsidR="003F326C" w:rsidRPr="00DC220B" w:rsidRDefault="003F326C" w:rsidP="00C82150">
      <w:pPr>
        <w:shd w:val="clear" w:color="auto" w:fill="FFFFFF"/>
        <w:spacing w:after="0" w:line="240" w:lineRule="auto"/>
        <w:ind w:left="389" w:right="3802"/>
        <w:jc w:val="both"/>
        <w:rPr>
          <w:rFonts w:ascii="Times New Roman" w:hAnsi="Times New Roman"/>
          <w:i/>
          <w:color w:val="000000"/>
          <w:spacing w:val="-4"/>
          <w:sz w:val="28"/>
          <w:szCs w:val="28"/>
          <w:lang w:eastAsia="ru-RU"/>
        </w:rPr>
      </w:pPr>
      <w:r w:rsidRPr="00DC220B">
        <w:rPr>
          <w:rFonts w:ascii="Times New Roman" w:hAnsi="Times New Roman"/>
          <w:i/>
          <w:color w:val="000000"/>
          <w:spacing w:val="-8"/>
          <w:sz w:val="28"/>
          <w:szCs w:val="28"/>
          <w:lang w:eastAsia="ru-RU"/>
        </w:rPr>
        <w:t>Свой край  - 16 часов</w:t>
      </w:r>
    </w:p>
    <w:p w:rsidR="003F326C" w:rsidRPr="00DC220B" w:rsidRDefault="003F326C" w:rsidP="00C82150">
      <w:pPr>
        <w:shd w:val="clear" w:color="auto" w:fill="FFFFFF"/>
        <w:spacing w:after="0" w:line="240" w:lineRule="auto"/>
        <w:ind w:right="380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История возникновения.</w:t>
      </w:r>
      <w:r w:rsidRPr="00DC220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C220B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Положение на карте области,  Границы. Поверхность.</w:t>
      </w:r>
      <w:r w:rsidRPr="00DC220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C220B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>Климат. Предсказание погоды по местным признакам. Народ</w:t>
      </w:r>
      <w:r w:rsidRPr="00DC220B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softHyphen/>
      </w:r>
      <w:r w:rsidRPr="00DC220B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ные приметы.</w:t>
      </w:r>
    </w:p>
    <w:p w:rsidR="003F326C" w:rsidRPr="00DC220B" w:rsidRDefault="003F326C" w:rsidP="00C82150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Полезные ископаемые и почвы нашей местности.</w:t>
      </w:r>
      <w:r w:rsidRPr="00DC220B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 xml:space="preserve"> Реки, пруды, озера, нашей местности.</w:t>
      </w:r>
    </w:p>
    <w:p w:rsidR="003F326C" w:rsidRPr="00DC220B" w:rsidRDefault="003F326C" w:rsidP="00C82150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5" w:after="0" w:line="240" w:lineRule="auto"/>
        <w:ind w:left="24"/>
        <w:jc w:val="both"/>
        <w:rPr>
          <w:rFonts w:ascii="Times New Roman" w:hAnsi="Times New Roman"/>
          <w:color w:val="000000"/>
          <w:spacing w:val="-9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 xml:space="preserve">Водоснабжение  </w:t>
      </w:r>
      <w:r w:rsidRPr="00DC220B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нашего края питьевой водой. Охрана водоемов.</w:t>
      </w:r>
    </w:p>
    <w:p w:rsidR="003F326C" w:rsidRPr="00DC220B" w:rsidRDefault="003F326C" w:rsidP="00C82150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Растительный мир нашего края (деревья, кустарники, травы, </w:t>
      </w:r>
      <w:r w:rsidRPr="00DC220B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 xml:space="preserve"> грибы, орехи, ягоды,</w:t>
      </w:r>
    </w:p>
    <w:p w:rsidR="003F326C" w:rsidRPr="00DC220B" w:rsidRDefault="003F326C" w:rsidP="00C82150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5" w:after="0" w:line="240" w:lineRule="auto"/>
        <w:ind w:left="24"/>
        <w:jc w:val="both"/>
        <w:rPr>
          <w:rFonts w:ascii="Times New Roman" w:hAnsi="Times New Roman"/>
          <w:color w:val="000000"/>
          <w:spacing w:val="-9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>лекарствен</w:t>
      </w:r>
      <w:r w:rsidRPr="00DC220B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softHyphen/>
      </w:r>
      <w:r w:rsidRPr="00DC220B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ные растения). Охрана растительного мира.</w:t>
      </w:r>
      <w:r w:rsidRPr="00DC220B">
        <w:rPr>
          <w:rFonts w:ascii="Times New Roman" w:hAnsi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Pr="00DC220B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>Животный мир нашей местности. (Хищные и травоядные, ди</w:t>
      </w:r>
      <w:r w:rsidRPr="00DC220B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softHyphen/>
        <w:t xml:space="preserve">кие и сельскохозяйственные </w:t>
      </w:r>
      <w:r w:rsidRPr="00DC220B">
        <w:rPr>
          <w:rFonts w:ascii="Times New Roman" w:hAnsi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Pr="00DC220B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 xml:space="preserve">животные, птицы, рыбы,  насекомые). Вред природе, наносимый браконьерами.  </w:t>
      </w:r>
      <w:r w:rsidRPr="00DC220B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 xml:space="preserve"> Охрана животных. Помощь зимующим птицам. Заповедники, за</w:t>
      </w:r>
      <w:r w:rsidRPr="00DC220B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softHyphen/>
      </w:r>
      <w:r w:rsidRPr="00DC220B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казники.</w:t>
      </w:r>
    </w:p>
    <w:p w:rsidR="003F326C" w:rsidRPr="00DC220B" w:rsidRDefault="003F326C" w:rsidP="00C82150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0" w:after="0" w:line="240" w:lineRule="auto"/>
        <w:ind w:left="24"/>
        <w:jc w:val="both"/>
        <w:rPr>
          <w:rFonts w:ascii="Times New Roman" w:hAnsi="Times New Roman"/>
          <w:color w:val="000000"/>
          <w:spacing w:val="-9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 Население нашей области. Национальные </w:t>
      </w:r>
      <w:r w:rsidRPr="00DC220B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обычаи, традиции, костюмы, </w:t>
      </w:r>
    </w:p>
    <w:p w:rsidR="003F326C" w:rsidRPr="00DC220B" w:rsidRDefault="003F326C" w:rsidP="00C82150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0" w:after="0" w:line="240" w:lineRule="auto"/>
        <w:ind w:left="24"/>
        <w:jc w:val="both"/>
        <w:rPr>
          <w:rFonts w:ascii="Times New Roman" w:hAnsi="Times New Roman"/>
          <w:color w:val="000000"/>
          <w:spacing w:val="-9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нацио</w:t>
      </w:r>
      <w:r w:rsidRPr="00DC220B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softHyphen/>
        <w:t>нальная кухня.</w:t>
      </w:r>
    </w:p>
    <w:p w:rsidR="003F326C" w:rsidRPr="00DC220B" w:rsidRDefault="003F326C" w:rsidP="00C82150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4" w:after="0" w:line="240" w:lineRule="auto"/>
        <w:ind w:left="24"/>
        <w:jc w:val="both"/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 xml:space="preserve"> Промышленность нашей местности. Ближайшее промышлен</w:t>
      </w:r>
      <w:r w:rsidRPr="00DC220B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softHyphen/>
      </w:r>
      <w:r w:rsidRPr="00DC220B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ное предприятие,</w:t>
      </w:r>
    </w:p>
    <w:p w:rsidR="003F326C" w:rsidRPr="00DC220B" w:rsidRDefault="003F326C" w:rsidP="00C82150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где могут работать выпускники школы </w:t>
      </w:r>
      <w:r w:rsidRPr="00DC220B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Специализация сельского хозяйства (растениеводство, жи</w:t>
      </w:r>
      <w:r w:rsidRPr="00DC220B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softHyphen/>
      </w:r>
      <w:r w:rsidRPr="00DC220B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вотноводство).        </w:t>
      </w:r>
    </w:p>
    <w:p w:rsidR="003F326C" w:rsidRPr="00DC220B" w:rsidRDefault="003F326C" w:rsidP="00C82150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pacing w:val="-12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>Транспорт нашего края (наземный, железнодорожный, авиа</w:t>
      </w:r>
      <w:r w:rsidRPr="00DC220B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softHyphen/>
      </w:r>
      <w:r w:rsidRPr="00DC220B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ционный, речной, подземный).</w:t>
      </w:r>
    </w:p>
    <w:p w:rsidR="003F326C" w:rsidRPr="00DC220B" w:rsidRDefault="003F326C" w:rsidP="00C82150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>Архитектурно-исторические и культурные памятники наше</w:t>
      </w:r>
      <w:r w:rsidRPr="00DC220B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softHyphen/>
      </w:r>
      <w:r w:rsidRPr="00DC220B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го края.</w:t>
      </w:r>
    </w:p>
    <w:p w:rsidR="003F326C" w:rsidRPr="00DC220B" w:rsidRDefault="003F326C" w:rsidP="00C82150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2"/>
          <w:w w:val="121"/>
          <w:sz w:val="28"/>
          <w:szCs w:val="28"/>
          <w:lang w:eastAsia="ru-RU"/>
        </w:rPr>
        <w:t>Практические работы</w:t>
      </w:r>
    </w:p>
    <w:p w:rsidR="003F326C" w:rsidRPr="00DC220B" w:rsidRDefault="003F326C" w:rsidP="00C82150">
      <w:pPr>
        <w:shd w:val="clear" w:color="auto" w:fill="FFFFFF"/>
        <w:spacing w:before="5" w:after="0" w:line="240" w:lineRule="auto"/>
        <w:ind w:left="10" w:right="29"/>
        <w:jc w:val="both"/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№1. На карте своей области обозначить условными знаками, выре</w:t>
      </w:r>
      <w:r w:rsidRPr="00DC220B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softHyphen/>
        <w:t>занными из бумаги,</w:t>
      </w:r>
    </w:p>
    <w:p w:rsidR="003F326C" w:rsidRPr="00DC220B" w:rsidRDefault="003F326C" w:rsidP="00C82150">
      <w:pPr>
        <w:shd w:val="clear" w:color="auto" w:fill="FFFFFF"/>
        <w:spacing w:before="5" w:after="0" w:line="240" w:lineRule="auto"/>
        <w:ind w:right="2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месторождения полезных ископаемых.</w:t>
      </w:r>
    </w:p>
    <w:p w:rsidR="003F326C" w:rsidRPr="00DC220B" w:rsidRDefault="003F326C" w:rsidP="00C82150">
      <w:pPr>
        <w:shd w:val="clear" w:color="auto" w:fill="FFFFFF"/>
        <w:spacing w:after="0" w:line="240" w:lineRule="auto"/>
        <w:ind w:left="5" w:right="34"/>
        <w:jc w:val="both"/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К карте своей области прикрепить рисунки наиболее распрост</w:t>
      </w:r>
      <w:r w:rsidRPr="00DC220B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softHyphen/>
      </w:r>
      <w:r w:rsidRPr="00DC220B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раненных растений и животных.</w:t>
      </w:r>
    </w:p>
    <w:p w:rsidR="003F326C" w:rsidRPr="00DC220B" w:rsidRDefault="003F326C" w:rsidP="00C82150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Зарисовать и подписать растения и животных, занесенных в </w:t>
      </w:r>
      <w:r w:rsidRPr="00DC220B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Красную книгу области. </w:t>
      </w:r>
    </w:p>
    <w:p w:rsidR="003F326C" w:rsidRPr="00DC220B" w:rsidRDefault="003F326C" w:rsidP="00C82150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№2. Записать в тетрадь названия местных во</w:t>
      </w:r>
      <w:r w:rsidRPr="00DC220B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softHyphen/>
      </w:r>
      <w:r w:rsidRPr="00DC220B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>доемов, форм  земной поверхности,</w:t>
      </w:r>
    </w:p>
    <w:p w:rsidR="003F326C" w:rsidRPr="00DC220B" w:rsidRDefault="003F326C" w:rsidP="00C82150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</w:pPr>
      <w:r w:rsidRPr="00DC220B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 xml:space="preserve"> отрасли  промы</w:t>
      </w:r>
      <w:r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>шленности и сельского хозяйства.</w:t>
      </w:r>
    </w:p>
    <w:p w:rsidR="003F326C" w:rsidRDefault="003F326C" w:rsidP="00F72D77">
      <w:pPr>
        <w:pStyle w:val="ListParagraph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3F326C" w:rsidSect="00700ACB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3F326C" w:rsidRPr="00B27193" w:rsidRDefault="003F326C" w:rsidP="00F72D77">
      <w:pPr>
        <w:pStyle w:val="ListParagraph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bCs/>
          <w:spacing w:val="2"/>
          <w:sz w:val="28"/>
          <w:szCs w:val="28"/>
          <w:lang w:eastAsia="ru-RU"/>
        </w:rPr>
      </w:pPr>
      <w:r w:rsidRPr="00DC220B">
        <w:rPr>
          <w:rFonts w:ascii="Times New Roman" w:hAnsi="Times New Roman"/>
          <w:b/>
          <w:sz w:val="28"/>
          <w:szCs w:val="28"/>
          <w:lang w:eastAsia="ru-RU"/>
        </w:rPr>
        <w:t>Тематическое планирование</w:t>
      </w:r>
    </w:p>
    <w:p w:rsidR="003F326C" w:rsidRDefault="003F326C" w:rsidP="00B27193">
      <w:pPr>
        <w:pStyle w:val="ListParagraph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 класс</w:t>
      </w:r>
    </w:p>
    <w:p w:rsidR="003F326C" w:rsidRPr="00DC220B" w:rsidRDefault="003F326C" w:rsidP="00B27193">
      <w:pPr>
        <w:pStyle w:val="ListParagraph"/>
        <w:spacing w:after="0" w:line="240" w:lineRule="auto"/>
        <w:ind w:left="1080"/>
        <w:jc w:val="center"/>
        <w:rPr>
          <w:rFonts w:ascii="Times New Roman" w:hAnsi="Times New Roman"/>
          <w:b/>
          <w:bCs/>
          <w:spacing w:val="2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0"/>
        <w:gridCol w:w="3758"/>
        <w:gridCol w:w="1618"/>
        <w:gridCol w:w="1164"/>
        <w:gridCol w:w="6297"/>
        <w:gridCol w:w="1081"/>
        <w:gridCol w:w="844"/>
      </w:tblGrid>
      <w:tr w:rsidR="003F326C" w:rsidRPr="00DC220B" w:rsidTr="00700ACB">
        <w:trPr>
          <w:trHeight w:val="204"/>
        </w:trPr>
        <w:tc>
          <w:tcPr>
            <w:tcW w:w="192" w:type="pct"/>
            <w:vMerge w:val="restart"/>
          </w:tcPr>
          <w:p w:rsidR="003F326C" w:rsidRPr="00DC220B" w:rsidRDefault="003F326C" w:rsidP="00F74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24" w:type="pct"/>
            <w:vMerge w:val="restart"/>
          </w:tcPr>
          <w:p w:rsidR="003F326C" w:rsidRPr="00DC220B" w:rsidRDefault="003F326C" w:rsidP="00F74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темы,  разделов</w:t>
            </w:r>
          </w:p>
        </w:tc>
        <w:tc>
          <w:tcPr>
            <w:tcW w:w="527" w:type="pct"/>
            <w:vMerge w:val="restart"/>
          </w:tcPr>
          <w:p w:rsidR="003F326C" w:rsidRPr="00DC220B" w:rsidRDefault="003F326C" w:rsidP="00F74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3057" w:type="pct"/>
            <w:gridSpan w:val="4"/>
          </w:tcPr>
          <w:p w:rsidR="003F326C" w:rsidRPr="00DC220B" w:rsidRDefault="003F326C" w:rsidP="00F74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контроль и оценка</w:t>
            </w:r>
          </w:p>
        </w:tc>
      </w:tr>
      <w:tr w:rsidR="003F326C" w:rsidRPr="00DC220B" w:rsidTr="004A0272">
        <w:trPr>
          <w:trHeight w:val="120"/>
        </w:trPr>
        <w:tc>
          <w:tcPr>
            <w:tcW w:w="192" w:type="pct"/>
            <w:vMerge/>
          </w:tcPr>
          <w:p w:rsidR="003F326C" w:rsidRPr="00DC220B" w:rsidRDefault="003F326C" w:rsidP="00F74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pct"/>
            <w:vMerge/>
          </w:tcPr>
          <w:p w:rsidR="003F326C" w:rsidRPr="00DC220B" w:rsidRDefault="003F326C" w:rsidP="00F74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7" w:type="pct"/>
            <w:vMerge/>
          </w:tcPr>
          <w:p w:rsidR="003F326C" w:rsidRPr="00DC220B" w:rsidRDefault="003F326C" w:rsidP="00F74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9" w:type="pct"/>
          </w:tcPr>
          <w:p w:rsidR="003F326C" w:rsidRPr="00DC220B" w:rsidRDefault="003F326C" w:rsidP="00F74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2051" w:type="pct"/>
          </w:tcPr>
          <w:p w:rsidR="003F326C" w:rsidRPr="00DC220B" w:rsidRDefault="003F326C" w:rsidP="00F74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627" w:type="pct"/>
            <w:gridSpan w:val="2"/>
          </w:tcPr>
          <w:p w:rsidR="003F326C" w:rsidRPr="00DC220B" w:rsidRDefault="003F326C" w:rsidP="00F74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Тесты, проверочные работы</w:t>
            </w:r>
          </w:p>
          <w:p w:rsidR="003F326C" w:rsidRPr="00DC220B" w:rsidRDefault="003F326C" w:rsidP="00F74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A0272">
        <w:trPr>
          <w:trHeight w:val="120"/>
        </w:trPr>
        <w:tc>
          <w:tcPr>
            <w:tcW w:w="192" w:type="pct"/>
          </w:tcPr>
          <w:p w:rsidR="003F326C" w:rsidRPr="00DC220B" w:rsidRDefault="003F326C" w:rsidP="00F74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4" w:type="pct"/>
          </w:tcPr>
          <w:p w:rsidR="003F326C" w:rsidRPr="007B6989" w:rsidRDefault="003F326C" w:rsidP="00F74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6989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527" w:type="pct"/>
          </w:tcPr>
          <w:p w:rsidR="003F326C" w:rsidRPr="00DC220B" w:rsidRDefault="003F326C" w:rsidP="00F74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9" w:type="pct"/>
          </w:tcPr>
          <w:p w:rsidR="003F326C" w:rsidRPr="00DC220B" w:rsidRDefault="003F326C" w:rsidP="00F74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1" w:type="pct"/>
          </w:tcPr>
          <w:p w:rsidR="003F326C" w:rsidRPr="00DC220B" w:rsidRDefault="003F326C" w:rsidP="00F74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2" w:type="pct"/>
          </w:tcPr>
          <w:p w:rsidR="003F326C" w:rsidRPr="00DC220B" w:rsidRDefault="003F326C" w:rsidP="00F74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pct"/>
          </w:tcPr>
          <w:p w:rsidR="003F326C" w:rsidRPr="00DC220B" w:rsidRDefault="003F326C" w:rsidP="00F74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A0272">
        <w:trPr>
          <w:trHeight w:val="120"/>
        </w:trPr>
        <w:tc>
          <w:tcPr>
            <w:tcW w:w="192" w:type="pct"/>
          </w:tcPr>
          <w:p w:rsidR="003F326C" w:rsidRPr="00DC220B" w:rsidRDefault="003F326C" w:rsidP="00F74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4" w:type="pct"/>
          </w:tcPr>
          <w:p w:rsidR="003F326C" w:rsidRPr="007B6989" w:rsidRDefault="003F326C" w:rsidP="00F74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6989">
              <w:rPr>
                <w:rFonts w:ascii="Times New Roman" w:hAnsi="Times New Roman"/>
                <w:sz w:val="28"/>
                <w:szCs w:val="28"/>
              </w:rPr>
              <w:t>Ориентирование на местности</w:t>
            </w:r>
          </w:p>
        </w:tc>
        <w:tc>
          <w:tcPr>
            <w:tcW w:w="527" w:type="pct"/>
          </w:tcPr>
          <w:p w:rsidR="003F326C" w:rsidRPr="00DC220B" w:rsidRDefault="003F326C" w:rsidP="00F74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9" w:type="pct"/>
          </w:tcPr>
          <w:p w:rsidR="003F326C" w:rsidRPr="00DC220B" w:rsidRDefault="003F326C" w:rsidP="00F74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1" w:type="pct"/>
          </w:tcPr>
          <w:p w:rsidR="003F326C" w:rsidRPr="007B6989" w:rsidRDefault="003F326C" w:rsidP="00F74F49">
            <w:pPr>
              <w:tabs>
                <w:tab w:val="left" w:pos="10348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№1. </w:t>
            </w:r>
            <w:r w:rsidRPr="007B6989">
              <w:rPr>
                <w:rFonts w:ascii="Times New Roman" w:hAnsi="Times New Roman"/>
                <w:sz w:val="28"/>
                <w:szCs w:val="28"/>
              </w:rPr>
              <w:t>Зарисовка схем сторон горизонта</w:t>
            </w:r>
          </w:p>
        </w:tc>
        <w:tc>
          <w:tcPr>
            <w:tcW w:w="352" w:type="pct"/>
          </w:tcPr>
          <w:p w:rsidR="003F326C" w:rsidRPr="00DC220B" w:rsidRDefault="003F326C" w:rsidP="00F74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pct"/>
          </w:tcPr>
          <w:p w:rsidR="003F326C" w:rsidRPr="00DC220B" w:rsidRDefault="003F326C" w:rsidP="00F74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A0272">
        <w:trPr>
          <w:trHeight w:val="120"/>
        </w:trPr>
        <w:tc>
          <w:tcPr>
            <w:tcW w:w="192" w:type="pct"/>
          </w:tcPr>
          <w:p w:rsidR="003F326C" w:rsidRPr="00DC220B" w:rsidRDefault="003F326C" w:rsidP="00F74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4" w:type="pct"/>
          </w:tcPr>
          <w:p w:rsidR="003F326C" w:rsidRPr="007B6989" w:rsidRDefault="003F326C" w:rsidP="00F74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6989">
              <w:rPr>
                <w:rFonts w:ascii="Times New Roman" w:hAnsi="Times New Roman"/>
                <w:sz w:val="28"/>
                <w:szCs w:val="28"/>
              </w:rPr>
              <w:t>План и карта</w:t>
            </w:r>
          </w:p>
        </w:tc>
        <w:tc>
          <w:tcPr>
            <w:tcW w:w="527" w:type="pct"/>
          </w:tcPr>
          <w:p w:rsidR="003F326C" w:rsidRPr="00DC220B" w:rsidRDefault="003F326C" w:rsidP="00F74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9" w:type="pct"/>
          </w:tcPr>
          <w:p w:rsidR="003F326C" w:rsidRPr="00DC220B" w:rsidRDefault="003F326C" w:rsidP="00F74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1" w:type="pct"/>
          </w:tcPr>
          <w:p w:rsidR="003F326C" w:rsidRPr="007B6989" w:rsidRDefault="003F326C" w:rsidP="00F74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№2. </w:t>
            </w:r>
            <w:r w:rsidRPr="007B6989">
              <w:rPr>
                <w:rFonts w:ascii="Times New Roman" w:hAnsi="Times New Roman"/>
                <w:sz w:val="28"/>
                <w:szCs w:val="28"/>
              </w:rPr>
              <w:t>Зарисовка условных знаков и чтение планов</w:t>
            </w:r>
          </w:p>
        </w:tc>
        <w:tc>
          <w:tcPr>
            <w:tcW w:w="352" w:type="pct"/>
          </w:tcPr>
          <w:p w:rsidR="003F326C" w:rsidRPr="00DC220B" w:rsidRDefault="003F326C" w:rsidP="00F74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pct"/>
          </w:tcPr>
          <w:p w:rsidR="003F326C" w:rsidRPr="00DC220B" w:rsidRDefault="003F326C" w:rsidP="00F74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A0272">
        <w:trPr>
          <w:trHeight w:val="120"/>
        </w:trPr>
        <w:tc>
          <w:tcPr>
            <w:tcW w:w="192" w:type="pct"/>
          </w:tcPr>
          <w:p w:rsidR="003F326C" w:rsidRPr="00DC220B" w:rsidRDefault="003F326C" w:rsidP="00F74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4" w:type="pct"/>
          </w:tcPr>
          <w:p w:rsidR="003F326C" w:rsidRPr="007B6989" w:rsidRDefault="003F326C" w:rsidP="00F74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6989">
              <w:rPr>
                <w:rFonts w:ascii="Times New Roman" w:hAnsi="Times New Roman"/>
                <w:sz w:val="28"/>
                <w:szCs w:val="28"/>
              </w:rPr>
              <w:t>Формы поверхности Земли</w:t>
            </w:r>
          </w:p>
        </w:tc>
        <w:tc>
          <w:tcPr>
            <w:tcW w:w="527" w:type="pct"/>
          </w:tcPr>
          <w:p w:rsidR="003F326C" w:rsidRPr="00DC220B" w:rsidRDefault="003F326C" w:rsidP="00F74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9" w:type="pct"/>
          </w:tcPr>
          <w:p w:rsidR="003F326C" w:rsidRPr="00DC220B" w:rsidRDefault="003F326C" w:rsidP="00F74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1" w:type="pct"/>
          </w:tcPr>
          <w:p w:rsidR="003F326C" w:rsidRPr="007B6989" w:rsidRDefault="003F326C" w:rsidP="00F74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2" w:type="pct"/>
          </w:tcPr>
          <w:p w:rsidR="003F326C" w:rsidRPr="00DC220B" w:rsidRDefault="003F326C" w:rsidP="00F74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pct"/>
          </w:tcPr>
          <w:p w:rsidR="003F326C" w:rsidRPr="00DC220B" w:rsidRDefault="003F326C" w:rsidP="00F74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A0272">
        <w:trPr>
          <w:trHeight w:val="120"/>
        </w:trPr>
        <w:tc>
          <w:tcPr>
            <w:tcW w:w="192" w:type="pct"/>
          </w:tcPr>
          <w:p w:rsidR="003F326C" w:rsidRPr="00DC220B" w:rsidRDefault="003F326C" w:rsidP="00F74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24" w:type="pct"/>
          </w:tcPr>
          <w:p w:rsidR="003F326C" w:rsidRPr="007B6989" w:rsidRDefault="003F326C" w:rsidP="00F74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6989">
              <w:rPr>
                <w:rFonts w:ascii="Times New Roman" w:hAnsi="Times New Roman"/>
                <w:sz w:val="28"/>
                <w:szCs w:val="28"/>
              </w:rPr>
              <w:t>Вода на Земле</w:t>
            </w:r>
          </w:p>
        </w:tc>
        <w:tc>
          <w:tcPr>
            <w:tcW w:w="527" w:type="pct"/>
          </w:tcPr>
          <w:p w:rsidR="003F326C" w:rsidRPr="00DC220B" w:rsidRDefault="003F326C" w:rsidP="00F74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9" w:type="pct"/>
          </w:tcPr>
          <w:p w:rsidR="003F326C" w:rsidRPr="00DC220B" w:rsidRDefault="003F326C" w:rsidP="00F74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1" w:type="pct"/>
          </w:tcPr>
          <w:p w:rsidR="003F326C" w:rsidRPr="007B6989" w:rsidRDefault="003F326C" w:rsidP="00F74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№3. </w:t>
            </w:r>
            <w:r w:rsidRPr="007B6989">
              <w:rPr>
                <w:rFonts w:ascii="Times New Roman" w:hAnsi="Times New Roman"/>
                <w:sz w:val="28"/>
                <w:szCs w:val="28"/>
              </w:rPr>
              <w:t>Составление плана изучения водоема своей местности</w:t>
            </w:r>
          </w:p>
        </w:tc>
        <w:tc>
          <w:tcPr>
            <w:tcW w:w="352" w:type="pct"/>
          </w:tcPr>
          <w:p w:rsidR="003F326C" w:rsidRPr="00DC220B" w:rsidRDefault="003F326C" w:rsidP="00F74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pct"/>
          </w:tcPr>
          <w:p w:rsidR="003F326C" w:rsidRPr="00DC220B" w:rsidRDefault="003F326C" w:rsidP="00F74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A0272">
        <w:trPr>
          <w:trHeight w:val="120"/>
        </w:trPr>
        <w:tc>
          <w:tcPr>
            <w:tcW w:w="192" w:type="pct"/>
          </w:tcPr>
          <w:p w:rsidR="003F326C" w:rsidRPr="00DC220B" w:rsidRDefault="003F326C" w:rsidP="00F74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24" w:type="pct"/>
          </w:tcPr>
          <w:p w:rsidR="003F326C" w:rsidRPr="007B6989" w:rsidRDefault="003F326C" w:rsidP="00F74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6989">
              <w:rPr>
                <w:rFonts w:ascii="Times New Roman" w:hAnsi="Times New Roman"/>
                <w:sz w:val="28"/>
                <w:szCs w:val="28"/>
              </w:rPr>
              <w:t>Земной шар</w:t>
            </w:r>
          </w:p>
        </w:tc>
        <w:tc>
          <w:tcPr>
            <w:tcW w:w="527" w:type="pct"/>
          </w:tcPr>
          <w:p w:rsidR="003F326C" w:rsidRPr="00DC220B" w:rsidRDefault="003F326C" w:rsidP="00F74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79" w:type="pct"/>
          </w:tcPr>
          <w:p w:rsidR="003F326C" w:rsidRPr="00DC220B" w:rsidRDefault="003F326C" w:rsidP="00F74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1" w:type="pct"/>
          </w:tcPr>
          <w:p w:rsidR="003F326C" w:rsidRPr="00511267" w:rsidRDefault="003F326C" w:rsidP="00511267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№4. </w:t>
            </w:r>
            <w:r w:rsidRPr="007B6989">
              <w:rPr>
                <w:rFonts w:ascii="Times New Roman" w:hAnsi="Times New Roman"/>
                <w:sz w:val="28"/>
                <w:szCs w:val="28"/>
              </w:rPr>
              <w:t>Зарисовка схемы Солнечной системы</w:t>
            </w:r>
          </w:p>
        </w:tc>
        <w:tc>
          <w:tcPr>
            <w:tcW w:w="352" w:type="pct"/>
          </w:tcPr>
          <w:p w:rsidR="003F326C" w:rsidRPr="00DC220B" w:rsidRDefault="003F326C" w:rsidP="00F74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pct"/>
          </w:tcPr>
          <w:p w:rsidR="003F326C" w:rsidRPr="00DC220B" w:rsidRDefault="003F326C" w:rsidP="00F74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A0272">
        <w:trPr>
          <w:trHeight w:val="120"/>
        </w:trPr>
        <w:tc>
          <w:tcPr>
            <w:tcW w:w="192" w:type="pct"/>
          </w:tcPr>
          <w:p w:rsidR="003F326C" w:rsidRPr="00DC220B" w:rsidRDefault="003F326C" w:rsidP="00F74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24" w:type="pct"/>
          </w:tcPr>
          <w:p w:rsidR="003F326C" w:rsidRPr="007B6989" w:rsidRDefault="003F326C" w:rsidP="00F74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6989">
              <w:rPr>
                <w:rFonts w:ascii="Times New Roman" w:hAnsi="Times New Roman"/>
                <w:sz w:val="28"/>
                <w:szCs w:val="28"/>
              </w:rPr>
              <w:t>Карта России</w:t>
            </w:r>
          </w:p>
        </w:tc>
        <w:tc>
          <w:tcPr>
            <w:tcW w:w="527" w:type="pct"/>
          </w:tcPr>
          <w:p w:rsidR="003F326C" w:rsidRPr="00DC220B" w:rsidRDefault="003F326C" w:rsidP="00F74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79" w:type="pct"/>
          </w:tcPr>
          <w:p w:rsidR="003F326C" w:rsidRPr="00DC220B" w:rsidRDefault="003F326C" w:rsidP="00F74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1" w:type="pct"/>
          </w:tcPr>
          <w:p w:rsidR="003F326C" w:rsidRPr="007B6989" w:rsidRDefault="003F326C" w:rsidP="00F74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№5. </w:t>
            </w:r>
            <w:r w:rsidRPr="007B6989">
              <w:rPr>
                <w:rFonts w:ascii="Times New Roman" w:hAnsi="Times New Roman"/>
                <w:sz w:val="28"/>
                <w:szCs w:val="28"/>
              </w:rPr>
              <w:t>Зарисовка схемы «От чего зависит климат»</w:t>
            </w:r>
          </w:p>
        </w:tc>
        <w:tc>
          <w:tcPr>
            <w:tcW w:w="352" w:type="pct"/>
          </w:tcPr>
          <w:p w:rsidR="003F326C" w:rsidRPr="00DC220B" w:rsidRDefault="003F326C" w:rsidP="00F74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pct"/>
          </w:tcPr>
          <w:p w:rsidR="003F326C" w:rsidRPr="00DC220B" w:rsidRDefault="003F326C" w:rsidP="00F74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A0272">
        <w:trPr>
          <w:trHeight w:val="120"/>
        </w:trPr>
        <w:tc>
          <w:tcPr>
            <w:tcW w:w="192" w:type="pct"/>
          </w:tcPr>
          <w:p w:rsidR="003F326C" w:rsidRPr="00DC220B" w:rsidRDefault="003F326C" w:rsidP="00F74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pct"/>
          </w:tcPr>
          <w:p w:rsidR="003F326C" w:rsidRPr="007B6989" w:rsidRDefault="003F326C" w:rsidP="00F74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6989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527" w:type="pct"/>
          </w:tcPr>
          <w:p w:rsidR="003F326C" w:rsidRDefault="003F326C" w:rsidP="00F74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79" w:type="pct"/>
          </w:tcPr>
          <w:p w:rsidR="003F326C" w:rsidRPr="00DC220B" w:rsidRDefault="003F326C" w:rsidP="00F74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1" w:type="pct"/>
          </w:tcPr>
          <w:p w:rsidR="003F326C" w:rsidRPr="00DC220B" w:rsidRDefault="003F326C" w:rsidP="00F74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2" w:type="pct"/>
          </w:tcPr>
          <w:p w:rsidR="003F326C" w:rsidRPr="00DC220B" w:rsidRDefault="003F326C" w:rsidP="00F74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pct"/>
          </w:tcPr>
          <w:p w:rsidR="003F326C" w:rsidRPr="00DC220B" w:rsidRDefault="003F326C" w:rsidP="00F74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F326C" w:rsidRDefault="003F326C" w:rsidP="00F72D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F326C" w:rsidRPr="00DC220B" w:rsidRDefault="003F326C" w:rsidP="00F72D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C220B">
        <w:rPr>
          <w:rFonts w:ascii="Times New Roman" w:hAnsi="Times New Roman"/>
          <w:b/>
          <w:sz w:val="28"/>
          <w:szCs w:val="28"/>
          <w:lang w:eastAsia="ru-RU"/>
        </w:rPr>
        <w:t>7 класс</w:t>
      </w:r>
    </w:p>
    <w:p w:rsidR="003F326C" w:rsidRPr="00DC220B" w:rsidRDefault="003F326C" w:rsidP="00F72D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4"/>
        <w:gridCol w:w="3704"/>
        <w:gridCol w:w="1261"/>
        <w:gridCol w:w="1261"/>
        <w:gridCol w:w="6305"/>
        <w:gridCol w:w="1081"/>
        <w:gridCol w:w="841"/>
        <w:gridCol w:w="52"/>
      </w:tblGrid>
      <w:tr w:rsidR="003F326C" w:rsidRPr="00DC220B" w:rsidTr="004A0272">
        <w:trPr>
          <w:gridAfter w:val="1"/>
          <w:wAfter w:w="17" w:type="pct"/>
          <w:trHeight w:val="204"/>
        </w:trPr>
        <w:tc>
          <w:tcPr>
            <w:tcW w:w="238" w:type="pct"/>
            <w:vMerge w:val="restart"/>
          </w:tcPr>
          <w:p w:rsidR="003F326C" w:rsidRPr="00DC220B" w:rsidRDefault="003F326C" w:rsidP="00F7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16" w:type="pct"/>
            <w:vMerge w:val="restart"/>
          </w:tcPr>
          <w:p w:rsidR="003F326C" w:rsidRPr="00DC220B" w:rsidRDefault="003F326C" w:rsidP="00F7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темы,  разделов</w:t>
            </w:r>
          </w:p>
        </w:tc>
        <w:tc>
          <w:tcPr>
            <w:tcW w:w="414" w:type="pct"/>
            <w:vMerge w:val="restart"/>
          </w:tcPr>
          <w:p w:rsidR="003F326C" w:rsidRPr="00DC220B" w:rsidRDefault="003F326C" w:rsidP="00F7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3115" w:type="pct"/>
            <w:gridSpan w:val="4"/>
          </w:tcPr>
          <w:p w:rsidR="003F326C" w:rsidRPr="00DC220B" w:rsidRDefault="003F326C" w:rsidP="00F7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контроль и оценка</w:t>
            </w:r>
          </w:p>
        </w:tc>
      </w:tr>
      <w:tr w:rsidR="003F326C" w:rsidRPr="00DC220B" w:rsidTr="004A0272">
        <w:trPr>
          <w:trHeight w:val="120"/>
        </w:trPr>
        <w:tc>
          <w:tcPr>
            <w:tcW w:w="238" w:type="pct"/>
            <w:vMerge/>
          </w:tcPr>
          <w:p w:rsidR="003F326C" w:rsidRPr="00DC220B" w:rsidRDefault="003F326C" w:rsidP="00F7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pct"/>
            <w:vMerge/>
          </w:tcPr>
          <w:p w:rsidR="003F326C" w:rsidRPr="00DC220B" w:rsidRDefault="003F326C" w:rsidP="00F7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4" w:type="pct"/>
            <w:vMerge/>
          </w:tcPr>
          <w:p w:rsidR="003F326C" w:rsidRPr="00DC220B" w:rsidRDefault="003F326C" w:rsidP="00F7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4" w:type="pct"/>
          </w:tcPr>
          <w:p w:rsidR="003F326C" w:rsidRPr="00DC220B" w:rsidRDefault="003F326C" w:rsidP="00F7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2070" w:type="pct"/>
          </w:tcPr>
          <w:p w:rsidR="003F326C" w:rsidRPr="00DC220B" w:rsidRDefault="003F326C" w:rsidP="00F7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648" w:type="pct"/>
            <w:gridSpan w:val="3"/>
          </w:tcPr>
          <w:p w:rsidR="003F326C" w:rsidRPr="00DC220B" w:rsidRDefault="003F326C" w:rsidP="00F7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Тесты, проверочные работы</w:t>
            </w:r>
          </w:p>
        </w:tc>
      </w:tr>
      <w:tr w:rsidR="003F326C" w:rsidRPr="00DC220B" w:rsidTr="004A0272">
        <w:trPr>
          <w:gridAfter w:val="1"/>
          <w:wAfter w:w="17" w:type="pct"/>
          <w:trHeight w:val="120"/>
        </w:trPr>
        <w:tc>
          <w:tcPr>
            <w:tcW w:w="238" w:type="pct"/>
          </w:tcPr>
          <w:p w:rsidR="003F326C" w:rsidRPr="00DC220B" w:rsidRDefault="003F326C" w:rsidP="00F7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6" w:type="pct"/>
          </w:tcPr>
          <w:p w:rsidR="003F326C" w:rsidRPr="00DC220B" w:rsidRDefault="003F326C" w:rsidP="00427F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C220B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Особенности природы и хозяйства России (общая характеристика) </w:t>
            </w:r>
          </w:p>
        </w:tc>
        <w:tc>
          <w:tcPr>
            <w:tcW w:w="414" w:type="pct"/>
          </w:tcPr>
          <w:p w:rsidR="003F326C" w:rsidRPr="00DC220B" w:rsidRDefault="003F326C" w:rsidP="00427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20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4" w:type="pct"/>
          </w:tcPr>
          <w:p w:rsidR="003F326C" w:rsidRPr="00DC220B" w:rsidRDefault="003F326C" w:rsidP="00F7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0" w:type="pct"/>
          </w:tcPr>
          <w:p w:rsidR="003F326C" w:rsidRPr="00DC220B" w:rsidRDefault="003F326C" w:rsidP="00F7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5" w:type="pct"/>
          </w:tcPr>
          <w:p w:rsidR="003F326C" w:rsidRPr="00DC220B" w:rsidRDefault="003F326C" w:rsidP="00F7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pct"/>
          </w:tcPr>
          <w:p w:rsidR="003F326C" w:rsidRPr="00DC220B" w:rsidRDefault="003F326C" w:rsidP="00F7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A0272">
        <w:trPr>
          <w:gridAfter w:val="1"/>
          <w:wAfter w:w="17" w:type="pct"/>
          <w:trHeight w:val="120"/>
        </w:trPr>
        <w:tc>
          <w:tcPr>
            <w:tcW w:w="238" w:type="pct"/>
          </w:tcPr>
          <w:p w:rsidR="003F326C" w:rsidRPr="00DC220B" w:rsidRDefault="003F326C" w:rsidP="00F7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6" w:type="pct"/>
          </w:tcPr>
          <w:p w:rsidR="003F326C" w:rsidRPr="00DC220B" w:rsidRDefault="003F326C" w:rsidP="00427FC4">
            <w:pPr>
              <w:pStyle w:val="NoSpacing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C220B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Природные зоны России </w:t>
            </w:r>
          </w:p>
        </w:tc>
        <w:tc>
          <w:tcPr>
            <w:tcW w:w="414" w:type="pct"/>
          </w:tcPr>
          <w:p w:rsidR="003F326C" w:rsidRPr="00DC220B" w:rsidRDefault="003F326C" w:rsidP="00427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20B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414" w:type="pct"/>
          </w:tcPr>
          <w:p w:rsidR="003F326C" w:rsidRPr="00DC220B" w:rsidRDefault="003F326C" w:rsidP="00F7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0" w:type="pct"/>
          </w:tcPr>
          <w:p w:rsidR="003F326C" w:rsidRPr="00DC220B" w:rsidRDefault="003F326C" w:rsidP="00F72D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№ 1. Работа с физической картой и картой природных зон России.</w:t>
            </w:r>
          </w:p>
        </w:tc>
        <w:tc>
          <w:tcPr>
            <w:tcW w:w="355" w:type="pct"/>
          </w:tcPr>
          <w:p w:rsidR="003F326C" w:rsidRPr="00DC220B" w:rsidRDefault="003F326C" w:rsidP="00F7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pct"/>
          </w:tcPr>
          <w:p w:rsidR="003F326C" w:rsidRPr="00DC220B" w:rsidRDefault="003F326C" w:rsidP="00F7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A0272">
        <w:trPr>
          <w:gridAfter w:val="1"/>
          <w:wAfter w:w="17" w:type="pct"/>
          <w:trHeight w:val="120"/>
        </w:trPr>
        <w:tc>
          <w:tcPr>
            <w:tcW w:w="238" w:type="pct"/>
          </w:tcPr>
          <w:p w:rsidR="003F326C" w:rsidRPr="00DC220B" w:rsidRDefault="003F326C" w:rsidP="00F7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16" w:type="pct"/>
          </w:tcPr>
          <w:p w:rsidR="003F326C" w:rsidRPr="00DC220B" w:rsidRDefault="003F326C" w:rsidP="00427F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C220B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Зона арктических пустынь </w:t>
            </w:r>
          </w:p>
        </w:tc>
        <w:tc>
          <w:tcPr>
            <w:tcW w:w="414" w:type="pct"/>
          </w:tcPr>
          <w:p w:rsidR="003F326C" w:rsidRPr="00DC220B" w:rsidRDefault="003F326C" w:rsidP="00427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2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4" w:type="pct"/>
          </w:tcPr>
          <w:p w:rsidR="003F326C" w:rsidRPr="00DC220B" w:rsidRDefault="003F326C" w:rsidP="00F7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0" w:type="pct"/>
          </w:tcPr>
          <w:p w:rsidR="003F326C" w:rsidRPr="00DC220B" w:rsidRDefault="003F326C" w:rsidP="00F7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5" w:type="pct"/>
          </w:tcPr>
          <w:p w:rsidR="003F326C" w:rsidRPr="00DC220B" w:rsidRDefault="003F326C" w:rsidP="00F7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pct"/>
          </w:tcPr>
          <w:p w:rsidR="003F326C" w:rsidRPr="00DC220B" w:rsidRDefault="003F326C" w:rsidP="00F7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A0272">
        <w:trPr>
          <w:gridAfter w:val="1"/>
          <w:wAfter w:w="17" w:type="pct"/>
          <w:trHeight w:val="120"/>
        </w:trPr>
        <w:tc>
          <w:tcPr>
            <w:tcW w:w="238" w:type="pct"/>
          </w:tcPr>
          <w:p w:rsidR="003F326C" w:rsidRPr="00DC220B" w:rsidRDefault="003F326C" w:rsidP="00F7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16" w:type="pct"/>
          </w:tcPr>
          <w:p w:rsidR="003F326C" w:rsidRPr="00DC220B" w:rsidRDefault="003F326C" w:rsidP="00427F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C220B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 xml:space="preserve">Зона тундры </w:t>
            </w:r>
          </w:p>
        </w:tc>
        <w:tc>
          <w:tcPr>
            <w:tcW w:w="414" w:type="pct"/>
          </w:tcPr>
          <w:p w:rsidR="003F326C" w:rsidRPr="00DC220B" w:rsidRDefault="003F326C" w:rsidP="00427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20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4" w:type="pct"/>
          </w:tcPr>
          <w:p w:rsidR="003F326C" w:rsidRPr="00DC220B" w:rsidRDefault="003F326C" w:rsidP="00F7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0" w:type="pct"/>
          </w:tcPr>
          <w:p w:rsidR="003F326C" w:rsidRPr="00DC220B" w:rsidRDefault="003F326C" w:rsidP="00F7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5" w:type="pct"/>
          </w:tcPr>
          <w:p w:rsidR="003F326C" w:rsidRPr="00DC220B" w:rsidRDefault="003F326C" w:rsidP="00F7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pct"/>
          </w:tcPr>
          <w:p w:rsidR="003F326C" w:rsidRPr="00DC220B" w:rsidRDefault="003F326C" w:rsidP="00F7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A0272">
        <w:trPr>
          <w:gridAfter w:val="1"/>
          <w:wAfter w:w="17" w:type="pct"/>
          <w:trHeight w:val="120"/>
        </w:trPr>
        <w:tc>
          <w:tcPr>
            <w:tcW w:w="238" w:type="pct"/>
          </w:tcPr>
          <w:p w:rsidR="003F326C" w:rsidRPr="00DC220B" w:rsidRDefault="003F326C" w:rsidP="00F7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16" w:type="pct"/>
          </w:tcPr>
          <w:p w:rsidR="003F326C" w:rsidRPr="00DC220B" w:rsidRDefault="003F326C" w:rsidP="00427FC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20B">
              <w:rPr>
                <w:rFonts w:ascii="Times New Roman" w:hAnsi="Times New Roman"/>
                <w:bCs/>
                <w:sz w:val="28"/>
                <w:szCs w:val="28"/>
              </w:rPr>
              <w:t xml:space="preserve">Лесная зона </w:t>
            </w:r>
          </w:p>
        </w:tc>
        <w:tc>
          <w:tcPr>
            <w:tcW w:w="414" w:type="pct"/>
          </w:tcPr>
          <w:p w:rsidR="003F326C" w:rsidRPr="00DC220B" w:rsidRDefault="003F326C" w:rsidP="00427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20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14" w:type="pct"/>
          </w:tcPr>
          <w:p w:rsidR="003F326C" w:rsidRPr="00DC220B" w:rsidRDefault="003F326C" w:rsidP="00F7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0" w:type="pct"/>
          </w:tcPr>
          <w:p w:rsidR="003F326C" w:rsidRPr="00DC220B" w:rsidRDefault="003F326C" w:rsidP="00F72D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№2. Нанесение на контурные карты изученных объектов и подписы</w:t>
            </w:r>
            <w:r w:rsidRPr="00DC220B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softHyphen/>
            </w:r>
            <w:r w:rsidRPr="00DC220B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вание их названий.</w:t>
            </w:r>
          </w:p>
        </w:tc>
        <w:tc>
          <w:tcPr>
            <w:tcW w:w="355" w:type="pct"/>
          </w:tcPr>
          <w:p w:rsidR="003F326C" w:rsidRPr="00DC220B" w:rsidRDefault="003F326C" w:rsidP="00F7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pct"/>
          </w:tcPr>
          <w:p w:rsidR="003F326C" w:rsidRPr="00DC220B" w:rsidRDefault="003F326C" w:rsidP="00F7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A0272">
        <w:trPr>
          <w:gridAfter w:val="1"/>
          <w:wAfter w:w="17" w:type="pct"/>
          <w:trHeight w:val="120"/>
        </w:trPr>
        <w:tc>
          <w:tcPr>
            <w:tcW w:w="238" w:type="pct"/>
          </w:tcPr>
          <w:p w:rsidR="003F326C" w:rsidRPr="00DC220B" w:rsidRDefault="003F326C" w:rsidP="00F7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16" w:type="pct"/>
          </w:tcPr>
          <w:p w:rsidR="003F326C" w:rsidRPr="00DC220B" w:rsidRDefault="003F326C" w:rsidP="00427FC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20B">
              <w:rPr>
                <w:rFonts w:ascii="Times New Roman" w:hAnsi="Times New Roman"/>
                <w:bCs/>
                <w:sz w:val="28"/>
                <w:szCs w:val="28"/>
              </w:rPr>
              <w:t>Степи</w:t>
            </w:r>
          </w:p>
        </w:tc>
        <w:tc>
          <w:tcPr>
            <w:tcW w:w="414" w:type="pct"/>
          </w:tcPr>
          <w:p w:rsidR="003F326C" w:rsidRPr="00DC220B" w:rsidRDefault="003F326C" w:rsidP="00427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20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4" w:type="pct"/>
          </w:tcPr>
          <w:p w:rsidR="003F326C" w:rsidRPr="00DC220B" w:rsidRDefault="003F326C" w:rsidP="00F7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0" w:type="pct"/>
          </w:tcPr>
          <w:p w:rsidR="003F326C" w:rsidRPr="00DC220B" w:rsidRDefault="003F326C" w:rsidP="00F7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5" w:type="pct"/>
          </w:tcPr>
          <w:p w:rsidR="003F326C" w:rsidRPr="00DC220B" w:rsidRDefault="003F326C" w:rsidP="00F7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pct"/>
          </w:tcPr>
          <w:p w:rsidR="003F326C" w:rsidRPr="00DC220B" w:rsidRDefault="003F326C" w:rsidP="00F7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A0272">
        <w:trPr>
          <w:gridAfter w:val="1"/>
          <w:wAfter w:w="17" w:type="pct"/>
          <w:trHeight w:val="120"/>
        </w:trPr>
        <w:tc>
          <w:tcPr>
            <w:tcW w:w="238" w:type="pct"/>
          </w:tcPr>
          <w:p w:rsidR="003F326C" w:rsidRPr="00DC220B" w:rsidRDefault="003F326C" w:rsidP="00F7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16" w:type="pct"/>
          </w:tcPr>
          <w:p w:rsidR="003F326C" w:rsidRPr="00DC220B" w:rsidRDefault="003F326C" w:rsidP="00427FC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20B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Полупустыни и пустыни </w:t>
            </w:r>
            <w:r w:rsidRPr="00DC220B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414" w:type="pct"/>
          </w:tcPr>
          <w:p w:rsidR="003F326C" w:rsidRPr="00DC220B" w:rsidRDefault="003F326C" w:rsidP="00427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20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4" w:type="pct"/>
          </w:tcPr>
          <w:p w:rsidR="003F326C" w:rsidRPr="00DC220B" w:rsidRDefault="003F326C" w:rsidP="00F7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0" w:type="pct"/>
          </w:tcPr>
          <w:p w:rsidR="003F326C" w:rsidRPr="00DC220B" w:rsidRDefault="003F326C" w:rsidP="00F72D77">
            <w:pPr>
              <w:shd w:val="clear" w:color="auto" w:fill="FFFFFF"/>
              <w:spacing w:after="0" w:line="240" w:lineRule="auto"/>
              <w:ind w:left="5" w:right="10"/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№3. Запись названий и зарисовки в тетрадях наиболее типичных для </w:t>
            </w:r>
            <w:r w:rsidRPr="00DC220B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>изучаемой</w:t>
            </w:r>
          </w:p>
          <w:p w:rsidR="003F326C" w:rsidRPr="00DC220B" w:rsidRDefault="003F326C" w:rsidP="00F72D77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    природной зоны растений и животных.</w:t>
            </w:r>
          </w:p>
        </w:tc>
        <w:tc>
          <w:tcPr>
            <w:tcW w:w="355" w:type="pct"/>
          </w:tcPr>
          <w:p w:rsidR="003F326C" w:rsidRPr="00DC220B" w:rsidRDefault="003F326C" w:rsidP="00F7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pct"/>
          </w:tcPr>
          <w:p w:rsidR="003F326C" w:rsidRPr="00DC220B" w:rsidRDefault="003F326C" w:rsidP="00F7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A0272">
        <w:trPr>
          <w:gridAfter w:val="1"/>
          <w:wAfter w:w="17" w:type="pct"/>
          <w:trHeight w:val="120"/>
        </w:trPr>
        <w:tc>
          <w:tcPr>
            <w:tcW w:w="238" w:type="pct"/>
          </w:tcPr>
          <w:p w:rsidR="003F326C" w:rsidRPr="00DC220B" w:rsidRDefault="003F326C" w:rsidP="00F7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16" w:type="pct"/>
          </w:tcPr>
          <w:p w:rsidR="003F326C" w:rsidRPr="00DC220B" w:rsidRDefault="003F326C" w:rsidP="00427FC4">
            <w:pPr>
              <w:pStyle w:val="NoSpacing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DC220B">
              <w:rPr>
                <w:rFonts w:ascii="Times New Roman" w:hAnsi="Times New Roman"/>
                <w:bCs/>
                <w:sz w:val="28"/>
                <w:szCs w:val="28"/>
              </w:rPr>
              <w:t>Субтропики</w:t>
            </w:r>
          </w:p>
        </w:tc>
        <w:tc>
          <w:tcPr>
            <w:tcW w:w="414" w:type="pct"/>
          </w:tcPr>
          <w:p w:rsidR="003F326C" w:rsidRPr="00DC220B" w:rsidRDefault="003F326C" w:rsidP="00427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2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4" w:type="pct"/>
          </w:tcPr>
          <w:p w:rsidR="003F326C" w:rsidRPr="00DC220B" w:rsidRDefault="003F326C" w:rsidP="00F7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0" w:type="pct"/>
          </w:tcPr>
          <w:p w:rsidR="003F326C" w:rsidRPr="00DC220B" w:rsidRDefault="003F326C" w:rsidP="00F7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5" w:type="pct"/>
          </w:tcPr>
          <w:p w:rsidR="003F326C" w:rsidRPr="00DC220B" w:rsidRDefault="003F326C" w:rsidP="00F7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pct"/>
          </w:tcPr>
          <w:p w:rsidR="003F326C" w:rsidRPr="00DC220B" w:rsidRDefault="003F326C" w:rsidP="00F7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A0272">
        <w:trPr>
          <w:gridAfter w:val="1"/>
          <w:wAfter w:w="17" w:type="pct"/>
          <w:trHeight w:val="120"/>
        </w:trPr>
        <w:tc>
          <w:tcPr>
            <w:tcW w:w="238" w:type="pct"/>
          </w:tcPr>
          <w:p w:rsidR="003F326C" w:rsidRPr="00DC220B" w:rsidRDefault="003F326C" w:rsidP="00F7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16" w:type="pct"/>
          </w:tcPr>
          <w:p w:rsidR="003F326C" w:rsidRPr="00DC220B" w:rsidRDefault="003F326C" w:rsidP="00427FC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20B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Высотная поясность </w:t>
            </w:r>
            <w:r w:rsidRPr="00DC220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в </w:t>
            </w:r>
            <w:r w:rsidRPr="00DC220B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горах </w:t>
            </w:r>
          </w:p>
        </w:tc>
        <w:tc>
          <w:tcPr>
            <w:tcW w:w="414" w:type="pct"/>
          </w:tcPr>
          <w:p w:rsidR="003F326C" w:rsidRPr="00DC220B" w:rsidRDefault="003F326C" w:rsidP="00427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20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4" w:type="pct"/>
          </w:tcPr>
          <w:p w:rsidR="003F326C" w:rsidRPr="00DC220B" w:rsidRDefault="003F326C" w:rsidP="00F7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0" w:type="pct"/>
          </w:tcPr>
          <w:p w:rsidR="003F326C" w:rsidRPr="00DC220B" w:rsidRDefault="003F326C" w:rsidP="00F7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5" w:type="pct"/>
          </w:tcPr>
          <w:p w:rsidR="003F326C" w:rsidRPr="00DC220B" w:rsidRDefault="003F326C" w:rsidP="00F7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pct"/>
          </w:tcPr>
          <w:p w:rsidR="003F326C" w:rsidRPr="00DC220B" w:rsidRDefault="003F326C" w:rsidP="00F7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A0272">
        <w:trPr>
          <w:gridAfter w:val="1"/>
          <w:wAfter w:w="17" w:type="pct"/>
          <w:trHeight w:val="120"/>
        </w:trPr>
        <w:tc>
          <w:tcPr>
            <w:tcW w:w="238" w:type="pct"/>
          </w:tcPr>
          <w:p w:rsidR="003F326C" w:rsidRPr="00DC220B" w:rsidRDefault="003F326C" w:rsidP="00F7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16" w:type="pct"/>
          </w:tcPr>
          <w:p w:rsidR="003F326C" w:rsidRPr="00DC220B" w:rsidRDefault="003F326C" w:rsidP="00427F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C220B">
              <w:rPr>
                <w:rFonts w:ascii="Times New Roman" w:hAnsi="Times New Roman"/>
                <w:sz w:val="28"/>
                <w:szCs w:val="28"/>
              </w:rPr>
              <w:t xml:space="preserve">Региональный компонент </w:t>
            </w:r>
          </w:p>
        </w:tc>
        <w:tc>
          <w:tcPr>
            <w:tcW w:w="414" w:type="pct"/>
          </w:tcPr>
          <w:p w:rsidR="003F326C" w:rsidRPr="00DC220B" w:rsidRDefault="003F326C" w:rsidP="00427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20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4" w:type="pct"/>
          </w:tcPr>
          <w:p w:rsidR="003F326C" w:rsidRPr="00DC220B" w:rsidRDefault="003F326C" w:rsidP="00F7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0" w:type="pct"/>
          </w:tcPr>
          <w:p w:rsidR="003F326C" w:rsidRPr="00DC220B" w:rsidRDefault="003F326C" w:rsidP="00F7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№4.  Зарисовка условных знаков полезных ископаемых </w:t>
            </w:r>
          </w:p>
        </w:tc>
        <w:tc>
          <w:tcPr>
            <w:tcW w:w="355" w:type="pct"/>
          </w:tcPr>
          <w:p w:rsidR="003F326C" w:rsidRPr="00DC220B" w:rsidRDefault="003F326C" w:rsidP="00F7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pct"/>
          </w:tcPr>
          <w:p w:rsidR="003F326C" w:rsidRPr="00DC220B" w:rsidRDefault="003F326C" w:rsidP="00F7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A0272">
        <w:trPr>
          <w:gridAfter w:val="1"/>
          <w:wAfter w:w="17" w:type="pct"/>
          <w:trHeight w:val="120"/>
        </w:trPr>
        <w:tc>
          <w:tcPr>
            <w:tcW w:w="238" w:type="pct"/>
          </w:tcPr>
          <w:p w:rsidR="003F326C" w:rsidRPr="00DC220B" w:rsidRDefault="003F326C" w:rsidP="00F7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pct"/>
          </w:tcPr>
          <w:p w:rsidR="003F326C" w:rsidRPr="00DC220B" w:rsidRDefault="003F326C" w:rsidP="00F7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14" w:type="pct"/>
          </w:tcPr>
          <w:p w:rsidR="003F326C" w:rsidRPr="00DC220B" w:rsidRDefault="003F326C" w:rsidP="00F7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14" w:type="pct"/>
          </w:tcPr>
          <w:p w:rsidR="003F326C" w:rsidRPr="00DC220B" w:rsidRDefault="003F326C" w:rsidP="00F7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0" w:type="pct"/>
          </w:tcPr>
          <w:p w:rsidR="003F326C" w:rsidRPr="00DC220B" w:rsidRDefault="003F326C" w:rsidP="00F7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5" w:type="pct"/>
          </w:tcPr>
          <w:p w:rsidR="003F326C" w:rsidRPr="00DC220B" w:rsidRDefault="003F326C" w:rsidP="00F7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pct"/>
          </w:tcPr>
          <w:p w:rsidR="003F326C" w:rsidRPr="00DC220B" w:rsidRDefault="003F326C" w:rsidP="00F7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F326C" w:rsidRPr="00DC220B" w:rsidRDefault="003F326C" w:rsidP="00C821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326C" w:rsidRPr="00DC220B" w:rsidRDefault="003F326C" w:rsidP="00C821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  <w:lang w:eastAsia="ru-RU"/>
        </w:rPr>
      </w:pPr>
    </w:p>
    <w:p w:rsidR="003F326C" w:rsidRPr="00DC220B" w:rsidRDefault="003F326C" w:rsidP="00C821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  <w:lang w:eastAsia="ru-RU"/>
        </w:rPr>
      </w:pPr>
      <w:r w:rsidRPr="00DC220B">
        <w:rPr>
          <w:rFonts w:ascii="Times New Roman" w:hAnsi="Times New Roman"/>
          <w:b/>
          <w:color w:val="000000"/>
          <w:spacing w:val="-5"/>
          <w:sz w:val="28"/>
          <w:szCs w:val="28"/>
          <w:lang w:eastAsia="ru-RU"/>
        </w:rPr>
        <w:t>8 класс</w:t>
      </w: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4"/>
        <w:gridCol w:w="3704"/>
        <w:gridCol w:w="1258"/>
        <w:gridCol w:w="1261"/>
        <w:gridCol w:w="6299"/>
        <w:gridCol w:w="1078"/>
        <w:gridCol w:w="905"/>
      </w:tblGrid>
      <w:tr w:rsidR="003F326C" w:rsidRPr="00DC220B" w:rsidTr="004A0272">
        <w:trPr>
          <w:trHeight w:val="204"/>
        </w:trPr>
        <w:tc>
          <w:tcPr>
            <w:tcW w:w="238" w:type="pct"/>
            <w:vMerge w:val="restart"/>
          </w:tcPr>
          <w:p w:rsidR="003F326C" w:rsidRPr="00DC220B" w:rsidRDefault="003F326C" w:rsidP="00427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16" w:type="pct"/>
            <w:vMerge w:val="restart"/>
          </w:tcPr>
          <w:p w:rsidR="003F326C" w:rsidRPr="00DC220B" w:rsidRDefault="003F326C" w:rsidP="00427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темы,  разделов</w:t>
            </w:r>
          </w:p>
        </w:tc>
        <w:tc>
          <w:tcPr>
            <w:tcW w:w="413" w:type="pct"/>
            <w:vMerge w:val="restart"/>
          </w:tcPr>
          <w:p w:rsidR="003F326C" w:rsidRPr="00DC220B" w:rsidRDefault="003F326C" w:rsidP="00427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3133" w:type="pct"/>
            <w:gridSpan w:val="4"/>
          </w:tcPr>
          <w:p w:rsidR="003F326C" w:rsidRPr="00DC220B" w:rsidRDefault="003F326C" w:rsidP="00427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контроль и оценка</w:t>
            </w:r>
          </w:p>
        </w:tc>
      </w:tr>
      <w:tr w:rsidR="003F326C" w:rsidRPr="00DC220B" w:rsidTr="004A0272">
        <w:trPr>
          <w:trHeight w:val="120"/>
        </w:trPr>
        <w:tc>
          <w:tcPr>
            <w:tcW w:w="238" w:type="pct"/>
            <w:vMerge/>
          </w:tcPr>
          <w:p w:rsidR="003F326C" w:rsidRPr="00DC220B" w:rsidRDefault="003F326C" w:rsidP="00427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pct"/>
            <w:vMerge/>
          </w:tcPr>
          <w:p w:rsidR="003F326C" w:rsidRPr="00DC220B" w:rsidRDefault="003F326C" w:rsidP="00427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3" w:type="pct"/>
            <w:vMerge/>
          </w:tcPr>
          <w:p w:rsidR="003F326C" w:rsidRPr="00DC220B" w:rsidRDefault="003F326C" w:rsidP="00427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4" w:type="pct"/>
          </w:tcPr>
          <w:p w:rsidR="003F326C" w:rsidRPr="00DC220B" w:rsidRDefault="003F326C" w:rsidP="00427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2068" w:type="pct"/>
          </w:tcPr>
          <w:p w:rsidR="003F326C" w:rsidRPr="00DC220B" w:rsidRDefault="003F326C" w:rsidP="00427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650" w:type="pct"/>
            <w:gridSpan w:val="2"/>
          </w:tcPr>
          <w:p w:rsidR="003F326C" w:rsidRPr="00DC220B" w:rsidRDefault="003F326C" w:rsidP="00427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Тесты, проверочные работы</w:t>
            </w:r>
          </w:p>
        </w:tc>
      </w:tr>
      <w:tr w:rsidR="003F326C" w:rsidRPr="00DC220B" w:rsidTr="004A0272">
        <w:trPr>
          <w:trHeight w:val="120"/>
        </w:trPr>
        <w:tc>
          <w:tcPr>
            <w:tcW w:w="238" w:type="pct"/>
          </w:tcPr>
          <w:p w:rsidR="003F326C" w:rsidRPr="00DC220B" w:rsidRDefault="003F326C" w:rsidP="00720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6" w:type="pct"/>
          </w:tcPr>
          <w:p w:rsidR="003F326C" w:rsidRPr="00DC220B" w:rsidRDefault="003F326C" w:rsidP="00720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413" w:type="pct"/>
          </w:tcPr>
          <w:p w:rsidR="003F326C" w:rsidRPr="00DC220B" w:rsidRDefault="003F326C" w:rsidP="00720FD2">
            <w:pPr>
              <w:spacing w:after="0"/>
              <w:jc w:val="center"/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4" w:type="pct"/>
          </w:tcPr>
          <w:p w:rsidR="003F326C" w:rsidRPr="00DC220B" w:rsidRDefault="003F326C" w:rsidP="00720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8" w:type="pct"/>
          </w:tcPr>
          <w:p w:rsidR="003F326C" w:rsidRPr="00DC220B" w:rsidRDefault="003F326C" w:rsidP="00720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" w:type="pct"/>
          </w:tcPr>
          <w:p w:rsidR="003F326C" w:rsidRPr="00DC220B" w:rsidRDefault="003F326C" w:rsidP="00720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</w:tcPr>
          <w:p w:rsidR="003F326C" w:rsidRPr="00DC220B" w:rsidRDefault="003F326C" w:rsidP="00720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A0272">
        <w:trPr>
          <w:trHeight w:val="120"/>
        </w:trPr>
        <w:tc>
          <w:tcPr>
            <w:tcW w:w="238" w:type="pct"/>
          </w:tcPr>
          <w:p w:rsidR="003F326C" w:rsidRPr="00DC220B" w:rsidRDefault="003F326C" w:rsidP="00720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6" w:type="pct"/>
          </w:tcPr>
          <w:p w:rsidR="003F326C" w:rsidRPr="00DC220B" w:rsidRDefault="003F326C" w:rsidP="00720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>Мировой океан</w:t>
            </w:r>
          </w:p>
        </w:tc>
        <w:tc>
          <w:tcPr>
            <w:tcW w:w="413" w:type="pct"/>
          </w:tcPr>
          <w:p w:rsidR="003F326C" w:rsidRPr="00DC220B" w:rsidRDefault="003F326C" w:rsidP="00720FD2">
            <w:pPr>
              <w:spacing w:after="0"/>
              <w:jc w:val="center"/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4" w:type="pct"/>
          </w:tcPr>
          <w:p w:rsidR="003F326C" w:rsidRPr="00DC220B" w:rsidRDefault="003F326C" w:rsidP="00720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8" w:type="pct"/>
          </w:tcPr>
          <w:p w:rsidR="003F326C" w:rsidRPr="00DC220B" w:rsidRDefault="003F326C" w:rsidP="00720F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>№1. Обозначение океанов на контурной карте полушарий.</w:t>
            </w:r>
          </w:p>
        </w:tc>
        <w:tc>
          <w:tcPr>
            <w:tcW w:w="354" w:type="pct"/>
          </w:tcPr>
          <w:p w:rsidR="003F326C" w:rsidRPr="00DC220B" w:rsidRDefault="003F326C" w:rsidP="00720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</w:tcPr>
          <w:p w:rsidR="003F326C" w:rsidRPr="00DC220B" w:rsidRDefault="003F326C" w:rsidP="00720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A0272">
        <w:trPr>
          <w:trHeight w:val="120"/>
        </w:trPr>
        <w:tc>
          <w:tcPr>
            <w:tcW w:w="238" w:type="pct"/>
          </w:tcPr>
          <w:p w:rsidR="003F326C" w:rsidRPr="00DC220B" w:rsidRDefault="003F326C" w:rsidP="00720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16" w:type="pct"/>
          </w:tcPr>
          <w:p w:rsidR="003F326C" w:rsidRPr="00DC220B" w:rsidRDefault="003F326C" w:rsidP="00720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Африка </w:t>
            </w:r>
          </w:p>
        </w:tc>
        <w:tc>
          <w:tcPr>
            <w:tcW w:w="413" w:type="pct"/>
          </w:tcPr>
          <w:p w:rsidR="003F326C" w:rsidRPr="00DC220B" w:rsidRDefault="003F326C" w:rsidP="00720FD2">
            <w:pPr>
              <w:spacing w:after="0"/>
              <w:jc w:val="center"/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4" w:type="pct"/>
          </w:tcPr>
          <w:p w:rsidR="003F326C" w:rsidRPr="00DC220B" w:rsidRDefault="003F326C" w:rsidP="00720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8" w:type="pct"/>
          </w:tcPr>
          <w:p w:rsidR="003F326C" w:rsidRPr="00DC220B" w:rsidRDefault="003F326C" w:rsidP="00720FD2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4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№2. Обозначение на кальке контура материка Африка,острова Мадагаскар, полу</w:t>
            </w:r>
            <w:r w:rsidRPr="00DC220B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softHyphen/>
            </w:r>
            <w:r w:rsidRPr="00DC220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острова Сомали, пустыни Сахара, крупнейших рек (Нил, Нигер, </w:t>
            </w:r>
            <w:r w:rsidRPr="00DC220B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Заир и др.), гор (Атласские, Драконовы), Суэцкого канала, озер, заливов и проливов, нагорья и плоскогорья, полезных ископаемых.</w:t>
            </w:r>
            <w:r w:rsidRPr="00DC220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354" w:type="pct"/>
          </w:tcPr>
          <w:p w:rsidR="003F326C" w:rsidRPr="00DC220B" w:rsidRDefault="003F326C" w:rsidP="00720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</w:tcPr>
          <w:p w:rsidR="003F326C" w:rsidRPr="00DC220B" w:rsidRDefault="003F326C" w:rsidP="00720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A0272">
        <w:trPr>
          <w:trHeight w:val="120"/>
        </w:trPr>
        <w:tc>
          <w:tcPr>
            <w:tcW w:w="238" w:type="pct"/>
          </w:tcPr>
          <w:p w:rsidR="003F326C" w:rsidRPr="00DC220B" w:rsidRDefault="003F326C" w:rsidP="00720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16" w:type="pct"/>
          </w:tcPr>
          <w:p w:rsidR="003F326C" w:rsidRPr="00DC220B" w:rsidRDefault="003F326C" w:rsidP="00720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>Австралия</w:t>
            </w:r>
          </w:p>
        </w:tc>
        <w:tc>
          <w:tcPr>
            <w:tcW w:w="413" w:type="pct"/>
          </w:tcPr>
          <w:p w:rsidR="003F326C" w:rsidRPr="00DC220B" w:rsidRDefault="003F326C" w:rsidP="00720FD2">
            <w:pPr>
              <w:spacing w:after="0"/>
              <w:jc w:val="center"/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4" w:type="pct"/>
          </w:tcPr>
          <w:p w:rsidR="003F326C" w:rsidRPr="00DC220B" w:rsidRDefault="003F326C" w:rsidP="00720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8" w:type="pct"/>
          </w:tcPr>
          <w:p w:rsidR="003F326C" w:rsidRPr="00DC220B" w:rsidRDefault="003F326C" w:rsidP="00720FD2">
            <w:pPr>
              <w:shd w:val="clear" w:color="auto" w:fill="FFFFFF"/>
              <w:spacing w:after="0" w:line="240" w:lineRule="auto"/>
              <w:ind w:left="24" w:right="48"/>
              <w:jc w:val="both"/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№3. Обозначение на кальке контура материка Австралии, островов Новая Гвинея и Тас</w:t>
            </w:r>
            <w:r w:rsidRPr="00DC220B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softHyphen/>
            </w:r>
            <w:r w:rsidRPr="00DC220B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мания,рек, озеро, пустынь, полуостровов, риф, хребет, заливы, моря, полезные ископаемые.    </w:t>
            </w:r>
          </w:p>
          <w:p w:rsidR="003F326C" w:rsidRPr="00DC220B" w:rsidRDefault="003F326C" w:rsidP="00720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" w:type="pct"/>
          </w:tcPr>
          <w:p w:rsidR="003F326C" w:rsidRPr="00DC220B" w:rsidRDefault="003F326C" w:rsidP="00720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</w:tcPr>
          <w:p w:rsidR="003F326C" w:rsidRPr="00DC220B" w:rsidRDefault="003F326C" w:rsidP="00720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A0272">
        <w:trPr>
          <w:trHeight w:val="120"/>
        </w:trPr>
        <w:tc>
          <w:tcPr>
            <w:tcW w:w="238" w:type="pct"/>
          </w:tcPr>
          <w:p w:rsidR="003F326C" w:rsidRPr="00DC220B" w:rsidRDefault="003F326C" w:rsidP="00720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16" w:type="pct"/>
          </w:tcPr>
          <w:p w:rsidR="003F326C" w:rsidRPr="00DC220B" w:rsidRDefault="003F326C" w:rsidP="00720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>Антарктида.</w:t>
            </w:r>
          </w:p>
        </w:tc>
        <w:tc>
          <w:tcPr>
            <w:tcW w:w="413" w:type="pct"/>
          </w:tcPr>
          <w:p w:rsidR="003F326C" w:rsidRPr="00DC220B" w:rsidRDefault="003F326C" w:rsidP="00720FD2">
            <w:pPr>
              <w:spacing w:after="0"/>
              <w:jc w:val="center"/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4" w:type="pct"/>
          </w:tcPr>
          <w:p w:rsidR="003F326C" w:rsidRPr="00DC220B" w:rsidRDefault="003F326C" w:rsidP="00720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8" w:type="pct"/>
          </w:tcPr>
          <w:p w:rsidR="003F326C" w:rsidRPr="00DC220B" w:rsidRDefault="003F326C" w:rsidP="00720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" w:type="pct"/>
          </w:tcPr>
          <w:p w:rsidR="003F326C" w:rsidRPr="00DC220B" w:rsidRDefault="003F326C" w:rsidP="00720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</w:tcPr>
          <w:p w:rsidR="003F326C" w:rsidRPr="00DC220B" w:rsidRDefault="003F326C" w:rsidP="00720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A0272">
        <w:trPr>
          <w:trHeight w:val="120"/>
        </w:trPr>
        <w:tc>
          <w:tcPr>
            <w:tcW w:w="238" w:type="pct"/>
          </w:tcPr>
          <w:p w:rsidR="003F326C" w:rsidRPr="00DC220B" w:rsidRDefault="003F326C" w:rsidP="00720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16" w:type="pct"/>
          </w:tcPr>
          <w:p w:rsidR="003F326C" w:rsidRPr="00DC220B" w:rsidRDefault="003F326C" w:rsidP="00720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>Северная Америка</w:t>
            </w:r>
          </w:p>
        </w:tc>
        <w:tc>
          <w:tcPr>
            <w:tcW w:w="413" w:type="pct"/>
          </w:tcPr>
          <w:p w:rsidR="003F326C" w:rsidRPr="00DC220B" w:rsidRDefault="003F326C" w:rsidP="00720FD2">
            <w:pPr>
              <w:spacing w:after="0"/>
              <w:jc w:val="center"/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4" w:type="pct"/>
          </w:tcPr>
          <w:p w:rsidR="003F326C" w:rsidRPr="00DC220B" w:rsidRDefault="003F326C" w:rsidP="00720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8" w:type="pct"/>
          </w:tcPr>
          <w:p w:rsidR="003F326C" w:rsidRPr="00DC220B" w:rsidRDefault="003F326C" w:rsidP="00720FD2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№5. Обозначение на кальке контурна материка Северная Америка, морей,</w:t>
            </w:r>
            <w:r w:rsidRPr="00DC220B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заливов и Берингова пролива, Панамского канала, островов, полуостро</w:t>
            </w:r>
            <w:r w:rsidRPr="00DC220B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softHyphen/>
            </w:r>
            <w:r w:rsidRPr="00DC220B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вов, гор Кордильеры, рек, </w:t>
            </w:r>
            <w:r w:rsidRPr="00DC220B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 Великих озер, равнин, низменностей, полезных ископаемых.</w:t>
            </w:r>
          </w:p>
          <w:p w:rsidR="003F326C" w:rsidRPr="00DC220B" w:rsidRDefault="003F326C" w:rsidP="00720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" w:type="pct"/>
          </w:tcPr>
          <w:p w:rsidR="003F326C" w:rsidRPr="00DC220B" w:rsidRDefault="003F326C" w:rsidP="00720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</w:tcPr>
          <w:p w:rsidR="003F326C" w:rsidRPr="00DC220B" w:rsidRDefault="003F326C" w:rsidP="00720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A0272">
        <w:trPr>
          <w:trHeight w:val="120"/>
        </w:trPr>
        <w:tc>
          <w:tcPr>
            <w:tcW w:w="238" w:type="pct"/>
          </w:tcPr>
          <w:p w:rsidR="003F326C" w:rsidRPr="00DC220B" w:rsidRDefault="003F326C" w:rsidP="00720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16" w:type="pct"/>
          </w:tcPr>
          <w:p w:rsidR="003F326C" w:rsidRPr="00DC220B" w:rsidRDefault="003F326C" w:rsidP="00720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>Южная Америка</w:t>
            </w:r>
          </w:p>
        </w:tc>
        <w:tc>
          <w:tcPr>
            <w:tcW w:w="413" w:type="pct"/>
          </w:tcPr>
          <w:p w:rsidR="003F326C" w:rsidRPr="00DC220B" w:rsidRDefault="003F326C" w:rsidP="00720FD2">
            <w:pPr>
              <w:spacing w:after="0"/>
              <w:jc w:val="center"/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4" w:type="pct"/>
          </w:tcPr>
          <w:p w:rsidR="003F326C" w:rsidRPr="00DC220B" w:rsidRDefault="003F326C" w:rsidP="00720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8" w:type="pct"/>
          </w:tcPr>
          <w:p w:rsidR="003F326C" w:rsidRPr="00DC220B" w:rsidRDefault="003F326C" w:rsidP="00720FD2">
            <w:pPr>
              <w:shd w:val="clear" w:color="auto" w:fill="FFFFFF"/>
              <w:spacing w:after="0" w:line="240" w:lineRule="auto"/>
              <w:ind w:left="19" w:right="2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№6. Обозначение на кальке контура материка, островов, Па</w:t>
            </w:r>
            <w:r w:rsidRPr="00DC220B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softHyphen/>
              <w:t xml:space="preserve">намского канала, низменностей, Бразильского и Гвианского плоскогорей, горы Анды, рек, озер, проливов, Панамского канала и полезных ископаемых. </w:t>
            </w:r>
          </w:p>
          <w:p w:rsidR="003F326C" w:rsidRPr="00DC220B" w:rsidRDefault="003F326C" w:rsidP="00720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" w:type="pct"/>
          </w:tcPr>
          <w:p w:rsidR="003F326C" w:rsidRPr="00DC220B" w:rsidRDefault="003F326C" w:rsidP="00720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</w:tcPr>
          <w:p w:rsidR="003F326C" w:rsidRPr="00DC220B" w:rsidRDefault="003F326C" w:rsidP="00720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A0272">
        <w:trPr>
          <w:trHeight w:val="120"/>
        </w:trPr>
        <w:tc>
          <w:tcPr>
            <w:tcW w:w="238" w:type="pct"/>
          </w:tcPr>
          <w:p w:rsidR="003F326C" w:rsidRPr="00DC220B" w:rsidRDefault="003F326C" w:rsidP="00720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16" w:type="pct"/>
          </w:tcPr>
          <w:p w:rsidR="003F326C" w:rsidRPr="00DC220B" w:rsidRDefault="003F326C" w:rsidP="00720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>Евразия</w:t>
            </w:r>
          </w:p>
        </w:tc>
        <w:tc>
          <w:tcPr>
            <w:tcW w:w="413" w:type="pct"/>
          </w:tcPr>
          <w:p w:rsidR="003F326C" w:rsidRPr="00DC220B" w:rsidRDefault="003F326C" w:rsidP="00720FD2">
            <w:pPr>
              <w:spacing w:after="0"/>
              <w:jc w:val="center"/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4" w:type="pct"/>
          </w:tcPr>
          <w:p w:rsidR="003F326C" w:rsidRPr="00DC220B" w:rsidRDefault="003F326C" w:rsidP="00720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8" w:type="pct"/>
          </w:tcPr>
          <w:p w:rsidR="003F326C" w:rsidRPr="00DC220B" w:rsidRDefault="003F326C" w:rsidP="00720FD2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>№7. Запись в тетради морей</w:t>
            </w:r>
            <w:r w:rsidRPr="00DC220B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, заливов, островов, полуостро</w:t>
            </w:r>
            <w:r w:rsidRPr="00DC220B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softHyphen/>
            </w:r>
            <w:r w:rsidRPr="00DC22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вов, </w:t>
            </w:r>
            <w:r w:rsidRPr="00DC220B"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гор, рек, </w:t>
            </w:r>
            <w:r w:rsidRPr="00DC220B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озер, пустынь </w:t>
            </w:r>
            <w:r w:rsidRPr="00DC220B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Европы и Азии. </w:t>
            </w:r>
          </w:p>
          <w:p w:rsidR="003F326C" w:rsidRPr="00DC220B" w:rsidRDefault="003F326C" w:rsidP="00720FD2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№8. Обозначение условной границы между Европой и Азией на карте и запись в тетради ориентировочных объектов.</w:t>
            </w:r>
          </w:p>
          <w:p w:rsidR="003F326C" w:rsidRPr="00DC220B" w:rsidRDefault="003F326C" w:rsidP="00720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" w:type="pct"/>
          </w:tcPr>
          <w:p w:rsidR="003F326C" w:rsidRPr="00DC220B" w:rsidRDefault="003F326C" w:rsidP="00720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</w:tcPr>
          <w:p w:rsidR="003F326C" w:rsidRPr="00DC220B" w:rsidRDefault="003F326C" w:rsidP="00720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A0272">
        <w:trPr>
          <w:trHeight w:val="120"/>
        </w:trPr>
        <w:tc>
          <w:tcPr>
            <w:tcW w:w="238" w:type="pct"/>
          </w:tcPr>
          <w:p w:rsidR="003F326C" w:rsidRPr="00DC220B" w:rsidRDefault="003F326C" w:rsidP="00720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pct"/>
          </w:tcPr>
          <w:p w:rsidR="003F326C" w:rsidRPr="00DC220B" w:rsidRDefault="003F326C" w:rsidP="00720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13" w:type="pct"/>
          </w:tcPr>
          <w:p w:rsidR="003F326C" w:rsidRPr="00DC220B" w:rsidRDefault="003F326C" w:rsidP="00720FD2">
            <w:pPr>
              <w:spacing w:after="0"/>
              <w:jc w:val="center"/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14" w:type="pct"/>
          </w:tcPr>
          <w:p w:rsidR="003F326C" w:rsidRPr="00DC220B" w:rsidRDefault="003F326C" w:rsidP="00720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8" w:type="pct"/>
          </w:tcPr>
          <w:p w:rsidR="003F326C" w:rsidRPr="00DC220B" w:rsidRDefault="003F326C" w:rsidP="00720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" w:type="pct"/>
          </w:tcPr>
          <w:p w:rsidR="003F326C" w:rsidRPr="00DC220B" w:rsidRDefault="003F326C" w:rsidP="00720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</w:tcPr>
          <w:p w:rsidR="003F326C" w:rsidRPr="00DC220B" w:rsidRDefault="003F326C" w:rsidP="00720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F326C" w:rsidRPr="00DC220B" w:rsidRDefault="003F326C" w:rsidP="00C82150">
      <w:pPr>
        <w:shd w:val="clear" w:color="auto" w:fill="FFFFFF"/>
        <w:spacing w:after="0" w:line="240" w:lineRule="auto"/>
        <w:ind w:left="62" w:right="34" w:firstLine="350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  <w:lang w:eastAsia="ru-RU"/>
        </w:rPr>
      </w:pPr>
    </w:p>
    <w:p w:rsidR="003F326C" w:rsidRPr="00DC220B" w:rsidRDefault="003F326C" w:rsidP="00C82150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/>
          <w:b/>
          <w:color w:val="000000"/>
          <w:spacing w:val="-7"/>
          <w:sz w:val="28"/>
          <w:szCs w:val="28"/>
          <w:lang w:eastAsia="ru-RU"/>
        </w:rPr>
      </w:pPr>
      <w:r w:rsidRPr="00DC220B">
        <w:rPr>
          <w:rFonts w:ascii="Times New Roman" w:hAnsi="Times New Roman"/>
          <w:b/>
          <w:color w:val="000000"/>
          <w:spacing w:val="-7"/>
          <w:sz w:val="28"/>
          <w:szCs w:val="28"/>
          <w:lang w:eastAsia="ru-RU"/>
        </w:rPr>
        <w:t>9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6"/>
        <w:gridCol w:w="3485"/>
        <w:gridCol w:w="1618"/>
        <w:gridCol w:w="1339"/>
        <w:gridCol w:w="6479"/>
        <w:gridCol w:w="138"/>
        <w:gridCol w:w="918"/>
        <w:gridCol w:w="869"/>
      </w:tblGrid>
      <w:tr w:rsidR="003F326C" w:rsidRPr="00DC220B" w:rsidTr="004A0272">
        <w:trPr>
          <w:trHeight w:val="204"/>
        </w:trPr>
        <w:tc>
          <w:tcPr>
            <w:tcW w:w="165" w:type="pct"/>
            <w:vMerge w:val="restart"/>
          </w:tcPr>
          <w:p w:rsidR="003F326C" w:rsidRPr="00DC220B" w:rsidRDefault="003F326C" w:rsidP="00427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35" w:type="pct"/>
            <w:vMerge w:val="restart"/>
          </w:tcPr>
          <w:p w:rsidR="003F326C" w:rsidRPr="00DC220B" w:rsidRDefault="003F326C" w:rsidP="00427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темы,  разделов</w:t>
            </w:r>
          </w:p>
        </w:tc>
        <w:tc>
          <w:tcPr>
            <w:tcW w:w="527" w:type="pct"/>
            <w:vMerge w:val="restart"/>
          </w:tcPr>
          <w:p w:rsidR="003F326C" w:rsidRPr="00DC220B" w:rsidRDefault="003F326C" w:rsidP="00427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3173" w:type="pct"/>
            <w:gridSpan w:val="5"/>
          </w:tcPr>
          <w:p w:rsidR="003F326C" w:rsidRPr="00DC220B" w:rsidRDefault="003F326C" w:rsidP="00427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контроль и оценка</w:t>
            </w:r>
          </w:p>
        </w:tc>
      </w:tr>
      <w:tr w:rsidR="003F326C" w:rsidRPr="00DC220B" w:rsidTr="004A0272">
        <w:trPr>
          <w:trHeight w:val="120"/>
        </w:trPr>
        <w:tc>
          <w:tcPr>
            <w:tcW w:w="165" w:type="pct"/>
            <w:vMerge/>
          </w:tcPr>
          <w:p w:rsidR="003F326C" w:rsidRPr="00DC220B" w:rsidRDefault="003F326C" w:rsidP="00427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pct"/>
            <w:vMerge/>
          </w:tcPr>
          <w:p w:rsidR="003F326C" w:rsidRPr="00DC220B" w:rsidRDefault="003F326C" w:rsidP="00427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7" w:type="pct"/>
            <w:vMerge/>
          </w:tcPr>
          <w:p w:rsidR="003F326C" w:rsidRPr="00DC220B" w:rsidRDefault="003F326C" w:rsidP="00427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</w:tcPr>
          <w:p w:rsidR="003F326C" w:rsidRPr="00DC220B" w:rsidRDefault="003F326C" w:rsidP="004A0272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2155" w:type="pct"/>
            <w:gridSpan w:val="2"/>
          </w:tcPr>
          <w:p w:rsidR="003F326C" w:rsidRPr="00DC220B" w:rsidRDefault="003F326C" w:rsidP="00427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582" w:type="pct"/>
            <w:gridSpan w:val="2"/>
          </w:tcPr>
          <w:p w:rsidR="003F326C" w:rsidRPr="00DC220B" w:rsidRDefault="003F326C" w:rsidP="00427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Тесты, проверочные работы</w:t>
            </w:r>
          </w:p>
        </w:tc>
      </w:tr>
      <w:tr w:rsidR="003F326C" w:rsidRPr="00DC220B" w:rsidTr="004A0272">
        <w:trPr>
          <w:trHeight w:val="120"/>
        </w:trPr>
        <w:tc>
          <w:tcPr>
            <w:tcW w:w="165" w:type="pct"/>
          </w:tcPr>
          <w:p w:rsidR="003F326C" w:rsidRPr="00DC220B" w:rsidRDefault="003F326C" w:rsidP="00720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pct"/>
          </w:tcPr>
          <w:p w:rsidR="003F326C" w:rsidRPr="00DC220B" w:rsidRDefault="003F326C" w:rsidP="00720FD2">
            <w:pPr>
              <w:spacing w:after="0"/>
              <w:ind w:right="2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Страны Европы</w:t>
            </w:r>
          </w:p>
        </w:tc>
        <w:tc>
          <w:tcPr>
            <w:tcW w:w="527" w:type="pct"/>
          </w:tcPr>
          <w:p w:rsidR="003F326C" w:rsidRPr="00DC220B" w:rsidRDefault="003F326C" w:rsidP="00720FD2">
            <w:pPr>
              <w:spacing w:after="0"/>
              <w:ind w:right="2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36" w:type="pct"/>
          </w:tcPr>
          <w:p w:rsidR="003F326C" w:rsidRPr="00DC220B" w:rsidRDefault="003F326C" w:rsidP="00720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0" w:type="pct"/>
          </w:tcPr>
          <w:p w:rsidR="003F326C" w:rsidRPr="00DC220B" w:rsidRDefault="003F326C" w:rsidP="00720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4" w:type="pct"/>
            <w:gridSpan w:val="2"/>
          </w:tcPr>
          <w:p w:rsidR="003F326C" w:rsidRPr="00DC220B" w:rsidRDefault="003F326C" w:rsidP="00720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pct"/>
          </w:tcPr>
          <w:p w:rsidR="003F326C" w:rsidRPr="00DC220B" w:rsidRDefault="003F326C" w:rsidP="00720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A0272">
        <w:trPr>
          <w:trHeight w:val="120"/>
        </w:trPr>
        <w:tc>
          <w:tcPr>
            <w:tcW w:w="165" w:type="pct"/>
          </w:tcPr>
          <w:p w:rsidR="003F326C" w:rsidRPr="00DC220B" w:rsidRDefault="003F326C" w:rsidP="00720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5" w:type="pct"/>
          </w:tcPr>
          <w:p w:rsidR="003F326C" w:rsidRPr="00DC220B" w:rsidRDefault="003F326C" w:rsidP="00720FD2">
            <w:pPr>
              <w:spacing w:after="0"/>
              <w:ind w:right="2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Страны Азии</w:t>
            </w:r>
          </w:p>
        </w:tc>
        <w:tc>
          <w:tcPr>
            <w:tcW w:w="527" w:type="pct"/>
          </w:tcPr>
          <w:p w:rsidR="003F326C" w:rsidRPr="00DC220B" w:rsidRDefault="003F326C" w:rsidP="00720FD2">
            <w:pPr>
              <w:spacing w:after="0"/>
              <w:ind w:right="2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36" w:type="pct"/>
          </w:tcPr>
          <w:p w:rsidR="003F326C" w:rsidRPr="00DC220B" w:rsidRDefault="003F326C" w:rsidP="00720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0" w:type="pct"/>
          </w:tcPr>
          <w:p w:rsidR="003F326C" w:rsidRPr="00DC220B" w:rsidRDefault="003F326C" w:rsidP="00720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4" w:type="pct"/>
            <w:gridSpan w:val="2"/>
          </w:tcPr>
          <w:p w:rsidR="003F326C" w:rsidRPr="00DC220B" w:rsidRDefault="003F326C" w:rsidP="00720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pct"/>
          </w:tcPr>
          <w:p w:rsidR="003F326C" w:rsidRPr="00DC220B" w:rsidRDefault="003F326C" w:rsidP="00720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A0272">
        <w:trPr>
          <w:trHeight w:val="120"/>
        </w:trPr>
        <w:tc>
          <w:tcPr>
            <w:tcW w:w="165" w:type="pct"/>
          </w:tcPr>
          <w:p w:rsidR="003F326C" w:rsidRPr="00DC220B" w:rsidRDefault="003F326C" w:rsidP="00720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5" w:type="pct"/>
          </w:tcPr>
          <w:p w:rsidR="003F326C" w:rsidRPr="00DC220B" w:rsidRDefault="003F326C" w:rsidP="00720FD2">
            <w:pPr>
              <w:spacing w:after="0"/>
              <w:ind w:right="2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527" w:type="pct"/>
          </w:tcPr>
          <w:p w:rsidR="003F326C" w:rsidRPr="00DC220B" w:rsidRDefault="003F326C" w:rsidP="00720FD2">
            <w:pPr>
              <w:spacing w:after="0"/>
              <w:ind w:right="2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6" w:type="pct"/>
          </w:tcPr>
          <w:p w:rsidR="003F326C" w:rsidRPr="00DC220B" w:rsidRDefault="003F326C" w:rsidP="00720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0" w:type="pct"/>
          </w:tcPr>
          <w:p w:rsidR="003F326C" w:rsidRPr="00DC220B" w:rsidRDefault="003F326C" w:rsidP="00720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4" w:type="pct"/>
            <w:gridSpan w:val="2"/>
          </w:tcPr>
          <w:p w:rsidR="003F326C" w:rsidRPr="00DC220B" w:rsidRDefault="003F326C" w:rsidP="00720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pct"/>
          </w:tcPr>
          <w:p w:rsidR="003F326C" w:rsidRPr="00DC220B" w:rsidRDefault="003F326C" w:rsidP="00720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A0272">
        <w:trPr>
          <w:trHeight w:val="120"/>
        </w:trPr>
        <w:tc>
          <w:tcPr>
            <w:tcW w:w="165" w:type="pct"/>
          </w:tcPr>
          <w:p w:rsidR="003F326C" w:rsidRPr="00DC220B" w:rsidRDefault="003F326C" w:rsidP="00720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5" w:type="pct"/>
          </w:tcPr>
          <w:p w:rsidR="003F326C" w:rsidRPr="00DC220B" w:rsidRDefault="003F326C" w:rsidP="00720FD2">
            <w:pPr>
              <w:spacing w:after="0"/>
              <w:ind w:right="2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Свой край</w:t>
            </w:r>
          </w:p>
        </w:tc>
        <w:tc>
          <w:tcPr>
            <w:tcW w:w="527" w:type="pct"/>
          </w:tcPr>
          <w:p w:rsidR="003F326C" w:rsidRPr="00DC220B" w:rsidRDefault="003F326C" w:rsidP="00720FD2">
            <w:pPr>
              <w:spacing w:after="0"/>
              <w:ind w:right="2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6" w:type="pct"/>
          </w:tcPr>
          <w:p w:rsidR="003F326C" w:rsidRPr="00DC220B" w:rsidRDefault="003F326C" w:rsidP="00720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0" w:type="pct"/>
          </w:tcPr>
          <w:p w:rsidR="003F326C" w:rsidRPr="00DC220B" w:rsidRDefault="003F326C" w:rsidP="003558C3">
            <w:pPr>
              <w:shd w:val="clear" w:color="auto" w:fill="FFFFFF"/>
              <w:spacing w:before="5" w:after="0" w:line="240" w:lineRule="auto"/>
              <w:ind w:left="10" w:right="29"/>
              <w:jc w:val="both"/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>№1. На карте своей области обозначить условными знаками, выре</w:t>
            </w:r>
            <w:r w:rsidRPr="00DC220B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softHyphen/>
              <w:t>занными из бумаги,</w:t>
            </w:r>
          </w:p>
          <w:p w:rsidR="003F326C" w:rsidRPr="00DC220B" w:rsidRDefault="003F326C" w:rsidP="003558C3">
            <w:pPr>
              <w:shd w:val="clear" w:color="auto" w:fill="FFFFFF"/>
              <w:spacing w:before="5" w:after="0" w:line="240" w:lineRule="auto"/>
              <w:ind w:right="2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>месторождения полезных ископаемых.</w:t>
            </w:r>
          </w:p>
          <w:p w:rsidR="003F326C" w:rsidRPr="00DC220B" w:rsidRDefault="003F326C" w:rsidP="003558C3">
            <w:pPr>
              <w:shd w:val="clear" w:color="auto" w:fill="FFFFFF"/>
              <w:spacing w:after="0" w:line="240" w:lineRule="auto"/>
              <w:ind w:left="5" w:right="34"/>
              <w:jc w:val="both"/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К карте своей области прикрепить рисунки наиболее распрост</w:t>
            </w:r>
            <w:r w:rsidRPr="00DC220B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softHyphen/>
            </w:r>
            <w:r w:rsidRPr="00DC220B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>раненных растений и животных.</w:t>
            </w:r>
          </w:p>
          <w:p w:rsidR="003F326C" w:rsidRPr="00DC220B" w:rsidRDefault="003F326C" w:rsidP="003558C3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>№2. Записать в тетрадь названия местных во</w:t>
            </w:r>
            <w:r w:rsidRPr="00DC220B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softHyphen/>
            </w:r>
            <w:r w:rsidRPr="00DC220B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доемов, форм  земной поверхности,</w:t>
            </w:r>
          </w:p>
          <w:p w:rsidR="003F326C" w:rsidRPr="00DC220B" w:rsidRDefault="003F326C" w:rsidP="003558C3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 отрасли  промышленности и сельского хозяйства.</w:t>
            </w:r>
          </w:p>
        </w:tc>
        <w:tc>
          <w:tcPr>
            <w:tcW w:w="344" w:type="pct"/>
            <w:gridSpan w:val="2"/>
          </w:tcPr>
          <w:p w:rsidR="003F326C" w:rsidRPr="00DC220B" w:rsidRDefault="003F326C" w:rsidP="00720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pct"/>
          </w:tcPr>
          <w:p w:rsidR="003F326C" w:rsidRPr="00DC220B" w:rsidRDefault="003F326C" w:rsidP="00720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A0272">
        <w:trPr>
          <w:trHeight w:val="120"/>
        </w:trPr>
        <w:tc>
          <w:tcPr>
            <w:tcW w:w="165" w:type="pct"/>
          </w:tcPr>
          <w:p w:rsidR="003F326C" w:rsidRPr="00DC220B" w:rsidRDefault="003F326C" w:rsidP="00720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pct"/>
          </w:tcPr>
          <w:p w:rsidR="003F326C" w:rsidRPr="00DC220B" w:rsidRDefault="003F326C" w:rsidP="00720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27" w:type="pct"/>
          </w:tcPr>
          <w:p w:rsidR="003F326C" w:rsidRPr="00DC220B" w:rsidRDefault="003F326C" w:rsidP="00720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36" w:type="pct"/>
          </w:tcPr>
          <w:p w:rsidR="003F326C" w:rsidRPr="00DC220B" w:rsidRDefault="003F326C" w:rsidP="00720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0" w:type="pct"/>
          </w:tcPr>
          <w:p w:rsidR="003F326C" w:rsidRPr="00DC220B" w:rsidRDefault="003F326C" w:rsidP="00720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4" w:type="pct"/>
            <w:gridSpan w:val="2"/>
          </w:tcPr>
          <w:p w:rsidR="003F326C" w:rsidRPr="00DC220B" w:rsidRDefault="003F326C" w:rsidP="00720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pct"/>
          </w:tcPr>
          <w:p w:rsidR="003F326C" w:rsidRPr="00DC220B" w:rsidRDefault="003F326C" w:rsidP="00720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F326C" w:rsidRDefault="003F326C" w:rsidP="00DC2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F326C" w:rsidRDefault="003F326C" w:rsidP="00DC2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F326C" w:rsidRDefault="003F326C" w:rsidP="00DC2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F326C" w:rsidRDefault="003F326C" w:rsidP="00DC2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C220B">
        <w:rPr>
          <w:rFonts w:ascii="Times New Roman" w:hAnsi="Times New Roman"/>
          <w:b/>
          <w:sz w:val="28"/>
          <w:szCs w:val="28"/>
          <w:lang w:eastAsia="ru-RU"/>
        </w:rPr>
        <w:t xml:space="preserve">Приложение к рабочей программе по биологии для </w:t>
      </w:r>
      <w:r w:rsidRPr="00DC22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обучающихся </w:t>
      </w:r>
    </w:p>
    <w:p w:rsidR="003F326C" w:rsidRPr="00DC220B" w:rsidRDefault="003F326C" w:rsidP="00DC2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Pr="00DC22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– 9 класса с легкой умственной отсталостью</w:t>
      </w:r>
    </w:p>
    <w:p w:rsidR="003F326C" w:rsidRPr="00DC220B" w:rsidRDefault="003F326C" w:rsidP="00F74F4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F326C" w:rsidRDefault="003F326C" w:rsidP="00570D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DC220B">
        <w:rPr>
          <w:rFonts w:ascii="Times New Roman" w:hAnsi="Times New Roman"/>
          <w:sz w:val="28"/>
          <w:szCs w:val="28"/>
          <w:lang w:eastAsia="ru-RU"/>
        </w:rPr>
        <w:t>Календарно - тематическое планирование по</w:t>
      </w:r>
      <w:r w:rsidRPr="00DC220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C220B">
        <w:rPr>
          <w:rFonts w:ascii="Times New Roman" w:hAnsi="Times New Roman"/>
          <w:sz w:val="28"/>
          <w:szCs w:val="28"/>
          <w:lang w:eastAsia="ru-RU"/>
        </w:rPr>
        <w:t xml:space="preserve">биологии для </w:t>
      </w:r>
      <w:r>
        <w:rPr>
          <w:rFonts w:ascii="Times New Roman" w:hAnsi="Times New Roman"/>
          <w:bCs/>
          <w:sz w:val="28"/>
          <w:szCs w:val="28"/>
          <w:lang w:eastAsia="ru-RU"/>
        </w:rPr>
        <w:t>обучающихся 6</w:t>
      </w:r>
      <w:r w:rsidRPr="00DC220B">
        <w:rPr>
          <w:rFonts w:ascii="Times New Roman" w:hAnsi="Times New Roman"/>
          <w:bCs/>
          <w:sz w:val="28"/>
          <w:szCs w:val="28"/>
          <w:lang w:eastAsia="ru-RU"/>
        </w:rPr>
        <w:t xml:space="preserve"> – 9 класса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 легкой умственной отсталостью</w:t>
      </w:r>
    </w:p>
    <w:p w:rsidR="003F326C" w:rsidRPr="00DC220B" w:rsidRDefault="003F326C" w:rsidP="003558C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Cs/>
          <w:sz w:val="28"/>
          <w:szCs w:val="28"/>
          <w:lang w:eastAsia="ru-RU"/>
        </w:rPr>
      </w:pPr>
    </w:p>
    <w:p w:rsidR="003F326C" w:rsidRDefault="003F326C" w:rsidP="003558C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20B">
        <w:rPr>
          <w:rFonts w:ascii="Times New Roman" w:hAnsi="Times New Roman"/>
          <w:sz w:val="28"/>
          <w:szCs w:val="28"/>
          <w:lang w:eastAsia="ru-RU"/>
        </w:rPr>
        <w:t>Учебники:</w:t>
      </w:r>
    </w:p>
    <w:p w:rsidR="003F326C" w:rsidRPr="000A035C" w:rsidRDefault="003F326C" w:rsidP="000A035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«География»  для учащихся 6</w:t>
      </w:r>
      <w:r w:rsidRPr="007B25B4">
        <w:rPr>
          <w:rFonts w:ascii="Times New Roman" w:hAnsi="Times New Roman"/>
          <w:bCs/>
          <w:sz w:val="28"/>
          <w:szCs w:val="28"/>
        </w:rPr>
        <w:t xml:space="preserve"> класса </w:t>
      </w:r>
      <w:r w:rsidRPr="007B25B4">
        <w:rPr>
          <w:rFonts w:ascii="Times New Roman" w:hAnsi="Times New Roman"/>
          <w:sz w:val="28"/>
          <w:szCs w:val="28"/>
        </w:rPr>
        <w:t>специальных</w:t>
      </w:r>
      <w:r w:rsidRPr="007B25B4">
        <w:rPr>
          <w:rFonts w:ascii="Times New Roman" w:hAnsi="Times New Roman"/>
          <w:bCs/>
          <w:sz w:val="28"/>
          <w:szCs w:val="28"/>
        </w:rPr>
        <w:t xml:space="preserve"> </w:t>
      </w:r>
      <w:r w:rsidRPr="007B25B4">
        <w:rPr>
          <w:rFonts w:ascii="Times New Roman" w:hAnsi="Times New Roman"/>
          <w:sz w:val="28"/>
          <w:szCs w:val="28"/>
        </w:rPr>
        <w:t xml:space="preserve">(коррекционных) образовательных учреждений </w:t>
      </w:r>
      <w:r w:rsidRPr="007B25B4">
        <w:rPr>
          <w:rFonts w:ascii="Times New Roman" w:hAnsi="Times New Roman"/>
          <w:sz w:val="28"/>
          <w:szCs w:val="28"/>
          <w:lang w:val="en-US"/>
        </w:rPr>
        <w:t>VIII</w:t>
      </w:r>
      <w:r w:rsidRPr="007B25B4">
        <w:rPr>
          <w:rFonts w:ascii="Times New Roman" w:hAnsi="Times New Roman"/>
          <w:sz w:val="28"/>
          <w:szCs w:val="28"/>
        </w:rPr>
        <w:t xml:space="preserve"> вида, авторы: Т.М.Лифанова, Е.Н.Соло</w:t>
      </w:r>
      <w:r>
        <w:rPr>
          <w:rFonts w:ascii="Times New Roman" w:hAnsi="Times New Roman"/>
          <w:sz w:val="28"/>
          <w:szCs w:val="28"/>
        </w:rPr>
        <w:t>мина, Москва «Просвещение», 2006</w:t>
      </w:r>
      <w:r w:rsidRPr="007B25B4">
        <w:rPr>
          <w:rFonts w:ascii="Times New Roman" w:hAnsi="Times New Roman"/>
          <w:sz w:val="28"/>
          <w:szCs w:val="28"/>
        </w:rPr>
        <w:t>г.</w:t>
      </w:r>
    </w:p>
    <w:p w:rsidR="003F326C" w:rsidRPr="007B25B4" w:rsidRDefault="003F326C" w:rsidP="007B25B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25B4">
        <w:rPr>
          <w:rFonts w:ascii="Times New Roman" w:hAnsi="Times New Roman"/>
          <w:bCs/>
          <w:sz w:val="28"/>
          <w:szCs w:val="28"/>
        </w:rPr>
        <w:t xml:space="preserve">«География»  для учащихся 7 класса </w:t>
      </w:r>
      <w:r w:rsidRPr="007B25B4">
        <w:rPr>
          <w:rFonts w:ascii="Times New Roman" w:hAnsi="Times New Roman"/>
          <w:sz w:val="28"/>
          <w:szCs w:val="28"/>
        </w:rPr>
        <w:t>специальных</w:t>
      </w:r>
      <w:r w:rsidRPr="007B25B4">
        <w:rPr>
          <w:rFonts w:ascii="Times New Roman" w:hAnsi="Times New Roman"/>
          <w:bCs/>
          <w:sz w:val="28"/>
          <w:szCs w:val="28"/>
        </w:rPr>
        <w:t xml:space="preserve"> </w:t>
      </w:r>
      <w:r w:rsidRPr="007B25B4">
        <w:rPr>
          <w:rFonts w:ascii="Times New Roman" w:hAnsi="Times New Roman"/>
          <w:sz w:val="28"/>
          <w:szCs w:val="28"/>
        </w:rPr>
        <w:t xml:space="preserve">(коррекционных) образовательных учреждений </w:t>
      </w:r>
      <w:r w:rsidRPr="007B25B4">
        <w:rPr>
          <w:rFonts w:ascii="Times New Roman" w:hAnsi="Times New Roman"/>
          <w:sz w:val="28"/>
          <w:szCs w:val="28"/>
          <w:lang w:val="en-US"/>
        </w:rPr>
        <w:t>VIII</w:t>
      </w:r>
      <w:r w:rsidRPr="007B25B4">
        <w:rPr>
          <w:rFonts w:ascii="Times New Roman" w:hAnsi="Times New Roman"/>
          <w:sz w:val="28"/>
          <w:szCs w:val="28"/>
        </w:rPr>
        <w:t xml:space="preserve"> вида, авторы: Т.М.Лифанова, Е.Н.Соломина, Москва «Просвещение», 2007г.</w:t>
      </w:r>
    </w:p>
    <w:p w:rsidR="003F326C" w:rsidRPr="007B25B4" w:rsidRDefault="003F326C" w:rsidP="007B25B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5B4">
        <w:rPr>
          <w:rFonts w:ascii="Times New Roman" w:hAnsi="Times New Roman"/>
          <w:sz w:val="28"/>
          <w:szCs w:val="28"/>
          <w:lang w:eastAsia="ru-RU"/>
        </w:rPr>
        <w:t>«География материков и океанов» 8 класс. Авторы Лифанова Т. М. и Соломина Е. Н., Москва издательство «Просвещение», 2009 год.</w:t>
      </w:r>
    </w:p>
    <w:p w:rsidR="003F326C" w:rsidRDefault="003F326C" w:rsidP="007B25B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25B4">
        <w:rPr>
          <w:rFonts w:ascii="Times New Roman" w:hAnsi="Times New Roman"/>
          <w:bCs/>
          <w:sz w:val="28"/>
          <w:szCs w:val="28"/>
        </w:rPr>
        <w:t xml:space="preserve">«География»  </w:t>
      </w:r>
      <w:r w:rsidRPr="007B25B4">
        <w:rPr>
          <w:rFonts w:ascii="Times New Roman" w:hAnsi="Times New Roman"/>
          <w:sz w:val="28"/>
          <w:szCs w:val="28"/>
          <w:lang w:eastAsia="ru-RU"/>
        </w:rPr>
        <w:t xml:space="preserve">для 9 класса. Авторы </w:t>
      </w:r>
      <w:r w:rsidRPr="007B25B4">
        <w:rPr>
          <w:rFonts w:ascii="Times New Roman" w:hAnsi="Times New Roman"/>
          <w:bCs/>
          <w:sz w:val="28"/>
          <w:szCs w:val="28"/>
          <w:lang w:eastAsia="ru-RU"/>
        </w:rPr>
        <w:t>Лифанова Т. М. и Соломина Е. Н., Москва издательство «Просвещение» 2009 год.</w:t>
      </w:r>
    </w:p>
    <w:p w:rsidR="003F326C" w:rsidRPr="007B25B4" w:rsidRDefault="003F326C" w:rsidP="007B25B4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F326C" w:rsidRDefault="003F326C" w:rsidP="007B25B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Pr="007B25B4">
        <w:rPr>
          <w:rFonts w:ascii="Times New Roman" w:hAnsi="Times New Roman"/>
          <w:bCs/>
          <w:sz w:val="28"/>
          <w:szCs w:val="28"/>
        </w:rPr>
        <w:t>Программа по географии разработана на основе примерной программы</w:t>
      </w:r>
      <w:r w:rsidRPr="007B25B4">
        <w:rPr>
          <w:rFonts w:ascii="Times New Roman" w:hAnsi="Times New Roman"/>
          <w:sz w:val="28"/>
          <w:szCs w:val="28"/>
        </w:rPr>
        <w:t xml:space="preserve"> специальных</w:t>
      </w:r>
      <w:r w:rsidRPr="007B25B4">
        <w:rPr>
          <w:rFonts w:ascii="Times New Roman" w:hAnsi="Times New Roman"/>
          <w:bCs/>
          <w:sz w:val="28"/>
          <w:szCs w:val="28"/>
        </w:rPr>
        <w:t xml:space="preserve"> </w:t>
      </w:r>
      <w:r w:rsidRPr="007B25B4">
        <w:rPr>
          <w:rFonts w:ascii="Times New Roman" w:hAnsi="Times New Roman"/>
          <w:sz w:val="28"/>
          <w:szCs w:val="28"/>
        </w:rPr>
        <w:t xml:space="preserve">(коррекционных) образовательных учреждений </w:t>
      </w:r>
      <w:r w:rsidRPr="007B25B4">
        <w:rPr>
          <w:rFonts w:ascii="Times New Roman" w:hAnsi="Times New Roman"/>
          <w:sz w:val="28"/>
          <w:szCs w:val="28"/>
          <w:lang w:val="en-US"/>
        </w:rPr>
        <w:t>VIII</w:t>
      </w:r>
      <w:r w:rsidRPr="007B25B4">
        <w:rPr>
          <w:rFonts w:ascii="Times New Roman" w:hAnsi="Times New Roman"/>
          <w:sz w:val="28"/>
          <w:szCs w:val="28"/>
        </w:rPr>
        <w:t xml:space="preserve"> вида  под редакцией доктора педагогических наук, профессора В.В.Воронковой, – М.: Гуманитар. изд. центр ВЛАДОС, 2010г., Автор программы: Т.М.Лифанова,</w:t>
      </w:r>
      <w:r w:rsidRPr="007B25B4">
        <w:rPr>
          <w:rFonts w:ascii="Times New Roman" w:hAnsi="Times New Roman"/>
          <w:bCs/>
          <w:sz w:val="28"/>
          <w:szCs w:val="28"/>
        </w:rPr>
        <w:t xml:space="preserve"> рекомендованной Министерством образования РФ.</w:t>
      </w:r>
    </w:p>
    <w:p w:rsidR="003F326C" w:rsidRPr="000A035C" w:rsidRDefault="003F326C" w:rsidP="000A03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035C">
        <w:rPr>
          <w:rFonts w:ascii="Times New Roman" w:hAnsi="Times New Roman"/>
          <w:b/>
          <w:bCs/>
          <w:sz w:val="28"/>
          <w:szCs w:val="28"/>
        </w:rPr>
        <w:t>6 класс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7"/>
        <w:gridCol w:w="2092"/>
        <w:gridCol w:w="2003"/>
        <w:gridCol w:w="8415"/>
        <w:gridCol w:w="1945"/>
      </w:tblGrid>
      <w:tr w:rsidR="003F326C" w:rsidRPr="00DC220B" w:rsidTr="000A035C">
        <w:trPr>
          <w:trHeight w:val="264"/>
        </w:trPr>
        <w:tc>
          <w:tcPr>
            <w:tcW w:w="280" w:type="pct"/>
            <w:vMerge w:val="restart"/>
          </w:tcPr>
          <w:p w:rsidR="003F326C" w:rsidRPr="00DC220B" w:rsidRDefault="003F326C" w:rsidP="00F74F49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37" w:type="pct"/>
            <w:gridSpan w:val="2"/>
          </w:tcPr>
          <w:p w:rsidR="003F326C" w:rsidRPr="00DC220B" w:rsidRDefault="003F326C" w:rsidP="00F74F49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Дата проведения урока</w:t>
            </w:r>
          </w:p>
        </w:tc>
        <w:tc>
          <w:tcPr>
            <w:tcW w:w="2748" w:type="pct"/>
            <w:vMerge w:val="restart"/>
          </w:tcPr>
          <w:p w:rsidR="003F326C" w:rsidRPr="00DC220B" w:rsidRDefault="003F326C" w:rsidP="00F74F49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 урока </w:t>
            </w:r>
          </w:p>
        </w:tc>
        <w:tc>
          <w:tcPr>
            <w:tcW w:w="635" w:type="pct"/>
            <w:vMerge w:val="restart"/>
          </w:tcPr>
          <w:p w:rsidR="003F326C" w:rsidRPr="00DC220B" w:rsidRDefault="003F326C" w:rsidP="00F74F49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3F326C" w:rsidRPr="00DC220B" w:rsidTr="000A035C">
        <w:trPr>
          <w:trHeight w:val="384"/>
        </w:trPr>
        <w:tc>
          <w:tcPr>
            <w:tcW w:w="280" w:type="pct"/>
            <w:vMerge/>
          </w:tcPr>
          <w:p w:rsidR="003F326C" w:rsidRPr="00DC220B" w:rsidRDefault="003F326C" w:rsidP="00F74F49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pct"/>
          </w:tcPr>
          <w:p w:rsidR="003F326C" w:rsidRPr="00DC220B" w:rsidRDefault="003F326C" w:rsidP="00F74F49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654" w:type="pct"/>
          </w:tcPr>
          <w:p w:rsidR="003F326C" w:rsidRPr="00DC220B" w:rsidRDefault="003F326C" w:rsidP="00F74F49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2748" w:type="pct"/>
            <w:vMerge/>
          </w:tcPr>
          <w:p w:rsidR="003F326C" w:rsidRPr="00DC220B" w:rsidRDefault="003F326C" w:rsidP="00F74F49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pct"/>
            <w:vMerge/>
          </w:tcPr>
          <w:p w:rsidR="003F326C" w:rsidRPr="00DC220B" w:rsidRDefault="003F326C" w:rsidP="00F74F49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511267">
        <w:trPr>
          <w:trHeight w:val="384"/>
        </w:trPr>
        <w:tc>
          <w:tcPr>
            <w:tcW w:w="5000" w:type="pct"/>
            <w:gridSpan w:val="5"/>
          </w:tcPr>
          <w:p w:rsidR="003F326C" w:rsidRPr="00DC220B" w:rsidRDefault="003F326C" w:rsidP="00511267">
            <w:pPr>
              <w:spacing w:after="0" w:line="240" w:lineRule="auto"/>
              <w:ind w:left="-142" w:right="-28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1267">
              <w:rPr>
                <w:rFonts w:ascii="Times New Roman" w:hAnsi="Times New Roman"/>
                <w:i/>
                <w:sz w:val="28"/>
                <w:szCs w:val="28"/>
              </w:rPr>
              <w:t>Введение (4 ч)</w:t>
            </w:r>
          </w:p>
        </w:tc>
      </w:tr>
      <w:tr w:rsidR="003F326C" w:rsidRPr="00DC220B" w:rsidTr="000A035C">
        <w:trPr>
          <w:trHeight w:val="384"/>
        </w:trPr>
        <w:tc>
          <w:tcPr>
            <w:tcW w:w="280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3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0A035C" w:rsidRDefault="003F326C" w:rsidP="005112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035C">
              <w:rPr>
                <w:rFonts w:ascii="Times New Roman" w:hAnsi="Times New Roman"/>
                <w:sz w:val="28"/>
                <w:szCs w:val="28"/>
              </w:rPr>
              <w:t xml:space="preserve">География – наука о природе Земли, </w:t>
            </w:r>
            <w:r>
              <w:rPr>
                <w:rFonts w:ascii="Times New Roman" w:hAnsi="Times New Roman"/>
                <w:sz w:val="28"/>
                <w:szCs w:val="28"/>
              </w:rPr>
              <w:t>населения и его хозяйственной деятельности</w:t>
            </w:r>
          </w:p>
        </w:tc>
        <w:tc>
          <w:tcPr>
            <w:tcW w:w="635" w:type="pct"/>
          </w:tcPr>
          <w:p w:rsidR="003F326C" w:rsidRPr="00DC220B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0A035C">
        <w:trPr>
          <w:trHeight w:val="384"/>
        </w:trPr>
        <w:tc>
          <w:tcPr>
            <w:tcW w:w="280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3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0A035C" w:rsidRDefault="003F326C" w:rsidP="005112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035C">
              <w:rPr>
                <w:rFonts w:ascii="Times New Roman" w:hAnsi="Times New Roman"/>
                <w:sz w:val="28"/>
                <w:szCs w:val="28"/>
              </w:rPr>
              <w:t>Наблюдения за изменениями высоты Солнца. Признаки времени года</w:t>
            </w:r>
          </w:p>
        </w:tc>
        <w:tc>
          <w:tcPr>
            <w:tcW w:w="635" w:type="pct"/>
          </w:tcPr>
          <w:p w:rsidR="003F326C" w:rsidRPr="00DC220B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0A035C">
        <w:trPr>
          <w:trHeight w:val="384"/>
        </w:trPr>
        <w:tc>
          <w:tcPr>
            <w:tcW w:w="280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3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0A035C" w:rsidRDefault="003F326C" w:rsidP="005112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035C">
              <w:rPr>
                <w:rFonts w:ascii="Times New Roman" w:hAnsi="Times New Roman"/>
                <w:sz w:val="28"/>
                <w:szCs w:val="28"/>
              </w:rPr>
              <w:t>Явления природы</w:t>
            </w:r>
          </w:p>
        </w:tc>
        <w:tc>
          <w:tcPr>
            <w:tcW w:w="635" w:type="pct"/>
          </w:tcPr>
          <w:p w:rsidR="003F326C" w:rsidRPr="00DC220B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0A035C">
        <w:trPr>
          <w:trHeight w:val="384"/>
        </w:trPr>
        <w:tc>
          <w:tcPr>
            <w:tcW w:w="280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3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0A035C" w:rsidRDefault="003F326C" w:rsidP="005112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035C">
              <w:rPr>
                <w:rFonts w:ascii="Times New Roman" w:hAnsi="Times New Roman"/>
                <w:sz w:val="28"/>
                <w:szCs w:val="28"/>
              </w:rPr>
              <w:t>Географические сведения о своей местности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635" w:type="pct"/>
          </w:tcPr>
          <w:p w:rsidR="003F326C" w:rsidRPr="00DC220B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511267">
        <w:trPr>
          <w:trHeight w:val="384"/>
        </w:trPr>
        <w:tc>
          <w:tcPr>
            <w:tcW w:w="5000" w:type="pct"/>
            <w:gridSpan w:val="5"/>
          </w:tcPr>
          <w:p w:rsidR="003F326C" w:rsidRPr="00DC220B" w:rsidRDefault="003F326C" w:rsidP="00511267">
            <w:pPr>
              <w:spacing w:after="0" w:line="240" w:lineRule="auto"/>
              <w:ind w:left="-142" w:right="-28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1267">
              <w:rPr>
                <w:rFonts w:ascii="Times New Roman" w:hAnsi="Times New Roman"/>
                <w:i/>
                <w:sz w:val="28"/>
                <w:szCs w:val="28"/>
              </w:rPr>
              <w:t>Ориентирование на местности (6 ч)</w:t>
            </w:r>
          </w:p>
        </w:tc>
      </w:tr>
      <w:tr w:rsidR="003F326C" w:rsidRPr="00DC220B" w:rsidTr="000A035C">
        <w:trPr>
          <w:trHeight w:val="384"/>
        </w:trPr>
        <w:tc>
          <w:tcPr>
            <w:tcW w:w="280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3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0A035C" w:rsidRDefault="003F326C" w:rsidP="005112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035C">
              <w:rPr>
                <w:rFonts w:ascii="Times New Roman" w:hAnsi="Times New Roman"/>
                <w:sz w:val="28"/>
                <w:szCs w:val="28"/>
              </w:rPr>
              <w:t>Горизонт. Линия горизонта</w:t>
            </w:r>
          </w:p>
        </w:tc>
        <w:tc>
          <w:tcPr>
            <w:tcW w:w="635" w:type="pct"/>
          </w:tcPr>
          <w:p w:rsidR="003F326C" w:rsidRPr="00DC220B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0A035C">
        <w:trPr>
          <w:trHeight w:val="384"/>
        </w:trPr>
        <w:tc>
          <w:tcPr>
            <w:tcW w:w="280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3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0A035C" w:rsidRDefault="003F326C" w:rsidP="005112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035C">
              <w:rPr>
                <w:rFonts w:ascii="Times New Roman" w:hAnsi="Times New Roman"/>
                <w:sz w:val="28"/>
                <w:szCs w:val="28"/>
              </w:rPr>
              <w:t>Стороны горизонта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Пр. р. №1. </w:t>
            </w:r>
            <w:r w:rsidRPr="007B6989">
              <w:rPr>
                <w:rFonts w:ascii="Times New Roman" w:hAnsi="Times New Roman"/>
                <w:sz w:val="28"/>
                <w:szCs w:val="28"/>
              </w:rPr>
              <w:t>Зарисовка схем сторон горизонта</w:t>
            </w:r>
          </w:p>
        </w:tc>
        <w:tc>
          <w:tcPr>
            <w:tcW w:w="635" w:type="pct"/>
          </w:tcPr>
          <w:p w:rsidR="003F326C" w:rsidRPr="00DC220B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0A035C">
        <w:trPr>
          <w:trHeight w:val="384"/>
        </w:trPr>
        <w:tc>
          <w:tcPr>
            <w:tcW w:w="280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3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0A035C" w:rsidRDefault="003F326C" w:rsidP="005112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035C">
              <w:rPr>
                <w:rFonts w:ascii="Times New Roman" w:hAnsi="Times New Roman"/>
                <w:sz w:val="28"/>
                <w:szCs w:val="28"/>
              </w:rPr>
              <w:t>Компас, правила пользования</w:t>
            </w:r>
          </w:p>
        </w:tc>
        <w:tc>
          <w:tcPr>
            <w:tcW w:w="635" w:type="pct"/>
          </w:tcPr>
          <w:p w:rsidR="003F326C" w:rsidRPr="00DC220B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0A035C">
        <w:trPr>
          <w:trHeight w:val="384"/>
        </w:trPr>
        <w:tc>
          <w:tcPr>
            <w:tcW w:w="280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3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0A035C" w:rsidRDefault="003F326C" w:rsidP="005112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035C">
              <w:rPr>
                <w:rFonts w:ascii="Times New Roman" w:hAnsi="Times New Roman"/>
                <w:sz w:val="28"/>
                <w:szCs w:val="28"/>
              </w:rPr>
              <w:t>Ориентирование по местным признакам</w:t>
            </w:r>
          </w:p>
        </w:tc>
        <w:tc>
          <w:tcPr>
            <w:tcW w:w="635" w:type="pct"/>
          </w:tcPr>
          <w:p w:rsidR="003F326C" w:rsidRPr="00DC220B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0A035C">
        <w:trPr>
          <w:trHeight w:val="384"/>
        </w:trPr>
        <w:tc>
          <w:tcPr>
            <w:tcW w:w="280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3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0A035C" w:rsidRDefault="003F326C" w:rsidP="005112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035C">
              <w:rPr>
                <w:rFonts w:ascii="Times New Roman" w:hAnsi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635" w:type="pct"/>
          </w:tcPr>
          <w:p w:rsidR="003F326C" w:rsidRPr="00DC220B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0A035C">
        <w:trPr>
          <w:trHeight w:val="384"/>
        </w:trPr>
        <w:tc>
          <w:tcPr>
            <w:tcW w:w="280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3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0A035C" w:rsidRDefault="003F326C" w:rsidP="005112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035C">
              <w:rPr>
                <w:rFonts w:ascii="Times New Roman" w:hAnsi="Times New Roman"/>
                <w:sz w:val="28"/>
                <w:szCs w:val="28"/>
              </w:rPr>
              <w:t>Ориентирование на местности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экскурсия</w:t>
            </w:r>
          </w:p>
        </w:tc>
        <w:tc>
          <w:tcPr>
            <w:tcW w:w="635" w:type="pct"/>
          </w:tcPr>
          <w:p w:rsidR="003F326C" w:rsidRPr="00DC220B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511267">
        <w:trPr>
          <w:trHeight w:val="384"/>
        </w:trPr>
        <w:tc>
          <w:tcPr>
            <w:tcW w:w="5000" w:type="pct"/>
            <w:gridSpan w:val="5"/>
          </w:tcPr>
          <w:p w:rsidR="003F326C" w:rsidRPr="00DC220B" w:rsidRDefault="003F326C" w:rsidP="00511267">
            <w:pPr>
              <w:spacing w:after="0" w:line="240" w:lineRule="auto"/>
              <w:ind w:left="-142" w:right="-28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126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План и карта (10 ч)</w:t>
            </w:r>
          </w:p>
        </w:tc>
      </w:tr>
      <w:tr w:rsidR="003F326C" w:rsidRPr="00DC220B" w:rsidTr="000A035C">
        <w:trPr>
          <w:trHeight w:val="384"/>
        </w:trPr>
        <w:tc>
          <w:tcPr>
            <w:tcW w:w="280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3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0A035C" w:rsidRDefault="003F326C" w:rsidP="005112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035C">
              <w:rPr>
                <w:rFonts w:ascii="Times New Roman" w:hAnsi="Times New Roman"/>
                <w:sz w:val="28"/>
                <w:szCs w:val="28"/>
              </w:rPr>
              <w:t>Рисунок и план предмета</w:t>
            </w:r>
          </w:p>
        </w:tc>
        <w:tc>
          <w:tcPr>
            <w:tcW w:w="635" w:type="pct"/>
          </w:tcPr>
          <w:p w:rsidR="003F326C" w:rsidRPr="00DC220B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0A035C">
        <w:trPr>
          <w:trHeight w:val="384"/>
        </w:trPr>
        <w:tc>
          <w:tcPr>
            <w:tcW w:w="280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3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0A035C" w:rsidRDefault="003F326C" w:rsidP="005112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035C">
              <w:rPr>
                <w:rFonts w:ascii="Times New Roman" w:hAnsi="Times New Roman"/>
                <w:sz w:val="28"/>
                <w:szCs w:val="28"/>
              </w:rPr>
              <w:t>Масштаб. Измерение расстояний по масштабу</w:t>
            </w:r>
          </w:p>
        </w:tc>
        <w:tc>
          <w:tcPr>
            <w:tcW w:w="635" w:type="pct"/>
          </w:tcPr>
          <w:p w:rsidR="003F326C" w:rsidRPr="00DC220B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0A035C">
        <w:trPr>
          <w:trHeight w:val="384"/>
        </w:trPr>
        <w:tc>
          <w:tcPr>
            <w:tcW w:w="280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3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0A035C" w:rsidRDefault="003F326C" w:rsidP="005112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035C">
              <w:rPr>
                <w:rFonts w:ascii="Times New Roman" w:hAnsi="Times New Roman"/>
                <w:sz w:val="28"/>
                <w:szCs w:val="28"/>
              </w:rPr>
              <w:t>План класса</w:t>
            </w:r>
          </w:p>
        </w:tc>
        <w:tc>
          <w:tcPr>
            <w:tcW w:w="635" w:type="pct"/>
          </w:tcPr>
          <w:p w:rsidR="003F326C" w:rsidRPr="00DC220B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0A035C">
        <w:trPr>
          <w:trHeight w:val="384"/>
        </w:trPr>
        <w:tc>
          <w:tcPr>
            <w:tcW w:w="280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83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0A035C" w:rsidRDefault="003F326C" w:rsidP="005112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035C">
              <w:rPr>
                <w:rFonts w:ascii="Times New Roman" w:hAnsi="Times New Roman"/>
                <w:sz w:val="28"/>
                <w:szCs w:val="28"/>
              </w:rPr>
              <w:t>План школьного участка</w:t>
            </w:r>
          </w:p>
        </w:tc>
        <w:tc>
          <w:tcPr>
            <w:tcW w:w="635" w:type="pct"/>
          </w:tcPr>
          <w:p w:rsidR="003F326C" w:rsidRPr="00DC220B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0A035C">
        <w:trPr>
          <w:trHeight w:val="384"/>
        </w:trPr>
        <w:tc>
          <w:tcPr>
            <w:tcW w:w="280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83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0A035C" w:rsidRDefault="003F326C" w:rsidP="005112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035C">
              <w:rPr>
                <w:rFonts w:ascii="Times New Roman" w:hAnsi="Times New Roman"/>
                <w:sz w:val="28"/>
                <w:szCs w:val="28"/>
              </w:rPr>
              <w:t>Условные знаки плана местности</w:t>
            </w:r>
          </w:p>
        </w:tc>
        <w:tc>
          <w:tcPr>
            <w:tcW w:w="635" w:type="pct"/>
          </w:tcPr>
          <w:p w:rsidR="003F326C" w:rsidRPr="00DC220B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0A035C">
        <w:trPr>
          <w:trHeight w:val="384"/>
        </w:trPr>
        <w:tc>
          <w:tcPr>
            <w:tcW w:w="280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3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0A035C" w:rsidRDefault="003F326C" w:rsidP="005112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035C">
              <w:rPr>
                <w:rFonts w:ascii="Times New Roman" w:hAnsi="Times New Roman"/>
                <w:sz w:val="28"/>
                <w:szCs w:val="28"/>
              </w:rPr>
              <w:t>План и географическая карта</w:t>
            </w:r>
          </w:p>
        </w:tc>
        <w:tc>
          <w:tcPr>
            <w:tcW w:w="635" w:type="pct"/>
          </w:tcPr>
          <w:p w:rsidR="003F326C" w:rsidRPr="00DC220B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0A035C">
        <w:trPr>
          <w:trHeight w:val="384"/>
        </w:trPr>
        <w:tc>
          <w:tcPr>
            <w:tcW w:w="280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83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0A035C" w:rsidRDefault="003F326C" w:rsidP="005112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035C">
              <w:rPr>
                <w:rFonts w:ascii="Times New Roman" w:hAnsi="Times New Roman"/>
                <w:sz w:val="28"/>
                <w:szCs w:val="28"/>
              </w:rPr>
              <w:t>Условные цвета физической карты</w:t>
            </w:r>
          </w:p>
        </w:tc>
        <w:tc>
          <w:tcPr>
            <w:tcW w:w="635" w:type="pct"/>
          </w:tcPr>
          <w:p w:rsidR="003F326C" w:rsidRPr="00DC220B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0A035C">
        <w:trPr>
          <w:trHeight w:val="384"/>
        </w:trPr>
        <w:tc>
          <w:tcPr>
            <w:tcW w:w="280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83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0A035C" w:rsidRDefault="003F326C" w:rsidP="005112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035C">
              <w:rPr>
                <w:rFonts w:ascii="Times New Roman" w:hAnsi="Times New Roman"/>
                <w:sz w:val="28"/>
                <w:szCs w:val="28"/>
              </w:rPr>
              <w:t>Условные знаки физической карты</w:t>
            </w:r>
          </w:p>
        </w:tc>
        <w:tc>
          <w:tcPr>
            <w:tcW w:w="635" w:type="pct"/>
          </w:tcPr>
          <w:p w:rsidR="003F326C" w:rsidRPr="00DC220B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0A035C">
        <w:trPr>
          <w:trHeight w:val="384"/>
        </w:trPr>
        <w:tc>
          <w:tcPr>
            <w:tcW w:w="280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83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0A035C" w:rsidRDefault="003F326C" w:rsidP="005112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035C">
              <w:rPr>
                <w:rFonts w:ascii="Times New Roman" w:hAnsi="Times New Roman"/>
                <w:sz w:val="28"/>
                <w:szCs w:val="28"/>
              </w:rPr>
              <w:t>Физическая карта России</w:t>
            </w:r>
          </w:p>
        </w:tc>
        <w:tc>
          <w:tcPr>
            <w:tcW w:w="635" w:type="pct"/>
          </w:tcPr>
          <w:p w:rsidR="003F326C" w:rsidRPr="00DC220B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0A035C">
        <w:trPr>
          <w:trHeight w:val="384"/>
        </w:trPr>
        <w:tc>
          <w:tcPr>
            <w:tcW w:w="280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83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0A035C" w:rsidRDefault="003F326C" w:rsidP="005112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035C">
              <w:rPr>
                <w:rFonts w:ascii="Times New Roman" w:hAnsi="Times New Roman"/>
                <w:sz w:val="28"/>
                <w:szCs w:val="28"/>
              </w:rPr>
              <w:t>План и карта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Пр. р.  №2. </w:t>
            </w:r>
            <w:r w:rsidRPr="007B6989">
              <w:rPr>
                <w:rFonts w:ascii="Times New Roman" w:hAnsi="Times New Roman"/>
                <w:sz w:val="28"/>
                <w:szCs w:val="28"/>
              </w:rPr>
              <w:t>Зарисовка условных знаков и чтение планов</w:t>
            </w:r>
          </w:p>
        </w:tc>
        <w:tc>
          <w:tcPr>
            <w:tcW w:w="635" w:type="pct"/>
          </w:tcPr>
          <w:p w:rsidR="003F326C" w:rsidRPr="00DC220B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511267">
        <w:trPr>
          <w:trHeight w:val="384"/>
        </w:trPr>
        <w:tc>
          <w:tcPr>
            <w:tcW w:w="5000" w:type="pct"/>
            <w:gridSpan w:val="5"/>
          </w:tcPr>
          <w:p w:rsidR="003F326C" w:rsidRPr="00DC220B" w:rsidRDefault="003F326C" w:rsidP="00511267">
            <w:pPr>
              <w:spacing w:after="0" w:line="240" w:lineRule="auto"/>
              <w:ind w:left="-142" w:right="-28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126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Форма поверхности Земли (5 ч)</w:t>
            </w:r>
            <w:r w:rsidRPr="0051126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ab/>
            </w:r>
          </w:p>
        </w:tc>
      </w:tr>
      <w:tr w:rsidR="003F326C" w:rsidRPr="00DC220B" w:rsidTr="000A035C">
        <w:trPr>
          <w:trHeight w:val="384"/>
        </w:trPr>
        <w:tc>
          <w:tcPr>
            <w:tcW w:w="280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83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0A035C" w:rsidRDefault="003F326C" w:rsidP="005112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035C">
              <w:rPr>
                <w:rFonts w:ascii="Times New Roman" w:hAnsi="Times New Roman"/>
                <w:sz w:val="28"/>
                <w:szCs w:val="28"/>
              </w:rPr>
              <w:t>Знакомство с формами рельефа своей местности</w:t>
            </w:r>
          </w:p>
        </w:tc>
        <w:tc>
          <w:tcPr>
            <w:tcW w:w="635" w:type="pct"/>
          </w:tcPr>
          <w:p w:rsidR="003F326C" w:rsidRPr="00DC220B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0A035C">
        <w:trPr>
          <w:trHeight w:val="384"/>
        </w:trPr>
        <w:tc>
          <w:tcPr>
            <w:tcW w:w="280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83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0A035C" w:rsidRDefault="003F326C" w:rsidP="005112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035C">
              <w:rPr>
                <w:rFonts w:ascii="Times New Roman" w:hAnsi="Times New Roman"/>
                <w:sz w:val="28"/>
                <w:szCs w:val="28"/>
              </w:rPr>
              <w:t>Рельеф местности, его основные формы. Равнины. Холмы</w:t>
            </w:r>
          </w:p>
        </w:tc>
        <w:tc>
          <w:tcPr>
            <w:tcW w:w="635" w:type="pct"/>
          </w:tcPr>
          <w:p w:rsidR="003F326C" w:rsidRPr="00DC220B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0A035C">
        <w:trPr>
          <w:trHeight w:val="384"/>
        </w:trPr>
        <w:tc>
          <w:tcPr>
            <w:tcW w:w="280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83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0A035C" w:rsidRDefault="003F326C" w:rsidP="005112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035C">
              <w:rPr>
                <w:rFonts w:ascii="Times New Roman" w:hAnsi="Times New Roman"/>
                <w:sz w:val="28"/>
                <w:szCs w:val="28"/>
              </w:rPr>
              <w:t>Овраги, их образования</w:t>
            </w:r>
          </w:p>
        </w:tc>
        <w:tc>
          <w:tcPr>
            <w:tcW w:w="635" w:type="pct"/>
          </w:tcPr>
          <w:p w:rsidR="003F326C" w:rsidRPr="00DC220B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0A035C">
        <w:trPr>
          <w:trHeight w:val="384"/>
        </w:trPr>
        <w:tc>
          <w:tcPr>
            <w:tcW w:w="280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83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0A035C" w:rsidRDefault="003F326C" w:rsidP="005112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035C">
              <w:rPr>
                <w:rFonts w:ascii="Times New Roman" w:hAnsi="Times New Roman"/>
                <w:sz w:val="28"/>
                <w:szCs w:val="28"/>
              </w:rPr>
              <w:t>Горы. Понятия о землетрясении, извержении вулкана</w:t>
            </w:r>
          </w:p>
        </w:tc>
        <w:tc>
          <w:tcPr>
            <w:tcW w:w="635" w:type="pct"/>
          </w:tcPr>
          <w:p w:rsidR="003F326C" w:rsidRPr="00DC220B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0A035C">
        <w:trPr>
          <w:trHeight w:val="384"/>
        </w:trPr>
        <w:tc>
          <w:tcPr>
            <w:tcW w:w="280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83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0A035C" w:rsidRDefault="003F326C" w:rsidP="005112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035C">
              <w:rPr>
                <w:rFonts w:ascii="Times New Roman" w:hAnsi="Times New Roman"/>
                <w:sz w:val="28"/>
                <w:szCs w:val="28"/>
              </w:rPr>
              <w:t xml:space="preserve"> Формы поверхности Земли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5" w:type="pct"/>
          </w:tcPr>
          <w:p w:rsidR="003F326C" w:rsidRPr="00DC220B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511267">
        <w:trPr>
          <w:trHeight w:val="384"/>
        </w:trPr>
        <w:tc>
          <w:tcPr>
            <w:tcW w:w="5000" w:type="pct"/>
            <w:gridSpan w:val="5"/>
          </w:tcPr>
          <w:p w:rsidR="003F326C" w:rsidRPr="00DC220B" w:rsidRDefault="003F326C" w:rsidP="00511267">
            <w:pPr>
              <w:spacing w:after="0" w:line="240" w:lineRule="auto"/>
              <w:ind w:left="-142" w:right="-28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126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Вода на Земле (11 ч)</w:t>
            </w:r>
          </w:p>
        </w:tc>
      </w:tr>
      <w:tr w:rsidR="003F326C" w:rsidRPr="00DC220B" w:rsidTr="000A035C">
        <w:trPr>
          <w:trHeight w:val="384"/>
        </w:trPr>
        <w:tc>
          <w:tcPr>
            <w:tcW w:w="280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83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0A035C" w:rsidRDefault="003F326C" w:rsidP="005112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035C">
              <w:rPr>
                <w:rFonts w:ascii="Times New Roman" w:hAnsi="Times New Roman"/>
                <w:sz w:val="28"/>
                <w:szCs w:val="28"/>
              </w:rPr>
              <w:t>Вода в природе</w:t>
            </w:r>
          </w:p>
        </w:tc>
        <w:tc>
          <w:tcPr>
            <w:tcW w:w="635" w:type="pct"/>
          </w:tcPr>
          <w:p w:rsidR="003F326C" w:rsidRPr="00DC220B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0A035C">
        <w:trPr>
          <w:trHeight w:val="384"/>
        </w:trPr>
        <w:tc>
          <w:tcPr>
            <w:tcW w:w="280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83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0A035C" w:rsidRDefault="003F326C" w:rsidP="005112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035C">
              <w:rPr>
                <w:rFonts w:ascii="Times New Roman" w:hAnsi="Times New Roman"/>
                <w:sz w:val="28"/>
                <w:szCs w:val="28"/>
              </w:rPr>
              <w:t>Родник, его образование</w:t>
            </w:r>
          </w:p>
        </w:tc>
        <w:tc>
          <w:tcPr>
            <w:tcW w:w="635" w:type="pct"/>
          </w:tcPr>
          <w:p w:rsidR="003F326C" w:rsidRPr="00DC220B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0A035C">
        <w:trPr>
          <w:trHeight w:val="384"/>
        </w:trPr>
        <w:tc>
          <w:tcPr>
            <w:tcW w:w="280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83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0A035C" w:rsidRDefault="003F326C" w:rsidP="005112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035C">
              <w:rPr>
                <w:rFonts w:ascii="Times New Roman" w:hAnsi="Times New Roman"/>
                <w:sz w:val="28"/>
                <w:szCs w:val="28"/>
              </w:rPr>
              <w:t>Колодец. Водопровод</w:t>
            </w:r>
          </w:p>
        </w:tc>
        <w:tc>
          <w:tcPr>
            <w:tcW w:w="635" w:type="pct"/>
          </w:tcPr>
          <w:p w:rsidR="003F326C" w:rsidRPr="00DC220B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0A035C">
        <w:trPr>
          <w:trHeight w:val="384"/>
        </w:trPr>
        <w:tc>
          <w:tcPr>
            <w:tcW w:w="280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83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0A035C" w:rsidRDefault="003F326C" w:rsidP="005112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035C">
              <w:rPr>
                <w:rFonts w:ascii="Times New Roman" w:hAnsi="Times New Roman"/>
                <w:sz w:val="28"/>
                <w:szCs w:val="28"/>
              </w:rPr>
              <w:t>Река, её части. Горные и равнинные реки</w:t>
            </w:r>
          </w:p>
        </w:tc>
        <w:tc>
          <w:tcPr>
            <w:tcW w:w="635" w:type="pct"/>
          </w:tcPr>
          <w:p w:rsidR="003F326C" w:rsidRPr="00DC220B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0A035C">
        <w:trPr>
          <w:trHeight w:val="384"/>
        </w:trPr>
        <w:tc>
          <w:tcPr>
            <w:tcW w:w="280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83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0A035C" w:rsidRDefault="003F326C" w:rsidP="005112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035C">
              <w:rPr>
                <w:rFonts w:ascii="Times New Roman" w:hAnsi="Times New Roman"/>
                <w:sz w:val="28"/>
                <w:szCs w:val="28"/>
              </w:rPr>
              <w:t>Как люди используют реки</w:t>
            </w:r>
          </w:p>
        </w:tc>
        <w:tc>
          <w:tcPr>
            <w:tcW w:w="635" w:type="pct"/>
          </w:tcPr>
          <w:p w:rsidR="003F326C" w:rsidRPr="00DC220B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0A035C">
        <w:trPr>
          <w:trHeight w:val="384"/>
        </w:trPr>
        <w:tc>
          <w:tcPr>
            <w:tcW w:w="280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83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0A035C" w:rsidRDefault="003F326C" w:rsidP="005112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035C">
              <w:rPr>
                <w:rFonts w:ascii="Times New Roman" w:hAnsi="Times New Roman"/>
                <w:sz w:val="28"/>
                <w:szCs w:val="28"/>
              </w:rPr>
              <w:t>Озёра, водохранилища, пруды</w:t>
            </w:r>
          </w:p>
        </w:tc>
        <w:tc>
          <w:tcPr>
            <w:tcW w:w="635" w:type="pct"/>
          </w:tcPr>
          <w:p w:rsidR="003F326C" w:rsidRPr="00DC220B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0A035C">
        <w:trPr>
          <w:trHeight w:val="384"/>
        </w:trPr>
        <w:tc>
          <w:tcPr>
            <w:tcW w:w="280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83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0A035C" w:rsidRDefault="003F326C" w:rsidP="005112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035C">
              <w:rPr>
                <w:rFonts w:ascii="Times New Roman" w:hAnsi="Times New Roman"/>
                <w:sz w:val="28"/>
                <w:szCs w:val="28"/>
              </w:rPr>
              <w:t>Болота, их осушение</w:t>
            </w:r>
          </w:p>
        </w:tc>
        <w:tc>
          <w:tcPr>
            <w:tcW w:w="635" w:type="pct"/>
          </w:tcPr>
          <w:p w:rsidR="003F326C" w:rsidRPr="00DC220B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0A035C">
        <w:trPr>
          <w:trHeight w:val="384"/>
        </w:trPr>
        <w:tc>
          <w:tcPr>
            <w:tcW w:w="280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83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0A035C" w:rsidRDefault="003F326C" w:rsidP="005112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035C">
              <w:rPr>
                <w:rFonts w:ascii="Times New Roman" w:hAnsi="Times New Roman"/>
                <w:sz w:val="28"/>
                <w:szCs w:val="28"/>
              </w:rPr>
              <w:t>Океаны и моря. Явления природы</w:t>
            </w:r>
          </w:p>
        </w:tc>
        <w:tc>
          <w:tcPr>
            <w:tcW w:w="635" w:type="pct"/>
          </w:tcPr>
          <w:p w:rsidR="003F326C" w:rsidRPr="00DC220B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0A035C">
        <w:trPr>
          <w:trHeight w:val="384"/>
        </w:trPr>
        <w:tc>
          <w:tcPr>
            <w:tcW w:w="280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83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0A035C" w:rsidRDefault="003F326C" w:rsidP="005112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035C">
              <w:rPr>
                <w:rFonts w:ascii="Times New Roman" w:hAnsi="Times New Roman"/>
                <w:sz w:val="28"/>
                <w:szCs w:val="28"/>
              </w:rPr>
              <w:t>Острова и полуострова</w:t>
            </w:r>
          </w:p>
        </w:tc>
        <w:tc>
          <w:tcPr>
            <w:tcW w:w="635" w:type="pct"/>
          </w:tcPr>
          <w:p w:rsidR="003F326C" w:rsidRPr="00DC220B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0A035C">
        <w:trPr>
          <w:trHeight w:val="384"/>
        </w:trPr>
        <w:tc>
          <w:tcPr>
            <w:tcW w:w="280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83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0A035C" w:rsidRDefault="003F326C" w:rsidP="005112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035C">
              <w:rPr>
                <w:rFonts w:ascii="Times New Roman" w:hAnsi="Times New Roman"/>
                <w:sz w:val="28"/>
                <w:szCs w:val="28"/>
              </w:rPr>
              <w:t>Водоёмы в нашей местности. Охрана воды от загрязнения</w:t>
            </w:r>
          </w:p>
        </w:tc>
        <w:tc>
          <w:tcPr>
            <w:tcW w:w="635" w:type="pct"/>
          </w:tcPr>
          <w:p w:rsidR="003F326C" w:rsidRPr="00DC220B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0A035C">
        <w:trPr>
          <w:trHeight w:val="384"/>
        </w:trPr>
        <w:tc>
          <w:tcPr>
            <w:tcW w:w="280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83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0A035C" w:rsidRDefault="003F326C" w:rsidP="005112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035C">
              <w:rPr>
                <w:rFonts w:ascii="Times New Roman" w:hAnsi="Times New Roman"/>
                <w:sz w:val="28"/>
                <w:szCs w:val="28"/>
              </w:rPr>
              <w:t>Вода на Земле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Пр. р. №3. </w:t>
            </w:r>
            <w:r w:rsidRPr="007B6989">
              <w:rPr>
                <w:rFonts w:ascii="Times New Roman" w:hAnsi="Times New Roman"/>
                <w:sz w:val="28"/>
                <w:szCs w:val="28"/>
              </w:rPr>
              <w:t>Составление плана изучения водоема своей местности</w:t>
            </w:r>
          </w:p>
        </w:tc>
        <w:tc>
          <w:tcPr>
            <w:tcW w:w="635" w:type="pct"/>
          </w:tcPr>
          <w:p w:rsidR="003F326C" w:rsidRPr="00DC220B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511267">
        <w:trPr>
          <w:trHeight w:val="384"/>
        </w:trPr>
        <w:tc>
          <w:tcPr>
            <w:tcW w:w="5000" w:type="pct"/>
            <w:gridSpan w:val="5"/>
          </w:tcPr>
          <w:p w:rsidR="003F326C" w:rsidRPr="00DC220B" w:rsidRDefault="003F326C" w:rsidP="00511267">
            <w:pPr>
              <w:spacing w:after="0" w:line="240" w:lineRule="auto"/>
              <w:ind w:left="-142" w:right="-28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126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Земной шар (15 ч)</w:t>
            </w:r>
          </w:p>
        </w:tc>
      </w:tr>
      <w:tr w:rsidR="003F326C" w:rsidRPr="00DC220B" w:rsidTr="000A035C">
        <w:trPr>
          <w:trHeight w:val="384"/>
        </w:trPr>
        <w:tc>
          <w:tcPr>
            <w:tcW w:w="280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83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0A035C" w:rsidRDefault="003F326C" w:rsidP="005112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035C">
              <w:rPr>
                <w:rFonts w:ascii="Times New Roman" w:hAnsi="Times New Roman"/>
                <w:sz w:val="28"/>
                <w:szCs w:val="28"/>
              </w:rPr>
              <w:t>Краткие сведения о Земле, Солнце, Луне</w:t>
            </w:r>
          </w:p>
        </w:tc>
        <w:tc>
          <w:tcPr>
            <w:tcW w:w="635" w:type="pct"/>
          </w:tcPr>
          <w:p w:rsidR="003F326C" w:rsidRPr="00DC220B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0A035C">
        <w:trPr>
          <w:trHeight w:val="384"/>
        </w:trPr>
        <w:tc>
          <w:tcPr>
            <w:tcW w:w="280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83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0A035C" w:rsidRDefault="003F326C" w:rsidP="005112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035C">
              <w:rPr>
                <w:rFonts w:ascii="Times New Roman" w:hAnsi="Times New Roman"/>
                <w:sz w:val="28"/>
                <w:szCs w:val="28"/>
              </w:rPr>
              <w:t>Планеты</w:t>
            </w:r>
          </w:p>
        </w:tc>
        <w:tc>
          <w:tcPr>
            <w:tcW w:w="635" w:type="pct"/>
          </w:tcPr>
          <w:p w:rsidR="003F326C" w:rsidRPr="00DC220B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0A035C">
        <w:trPr>
          <w:trHeight w:val="384"/>
        </w:trPr>
        <w:tc>
          <w:tcPr>
            <w:tcW w:w="280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83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0A035C" w:rsidRDefault="003F326C" w:rsidP="005112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035C">
              <w:rPr>
                <w:rFonts w:ascii="Times New Roman" w:hAnsi="Times New Roman"/>
                <w:sz w:val="28"/>
                <w:szCs w:val="28"/>
              </w:rPr>
              <w:t>Земля – Планета. Доказательства шарообразности Земли</w:t>
            </w:r>
          </w:p>
        </w:tc>
        <w:tc>
          <w:tcPr>
            <w:tcW w:w="635" w:type="pct"/>
          </w:tcPr>
          <w:p w:rsidR="003F326C" w:rsidRPr="00DC220B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0A035C">
        <w:trPr>
          <w:trHeight w:val="384"/>
        </w:trPr>
        <w:tc>
          <w:tcPr>
            <w:tcW w:w="280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83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0A035C" w:rsidRDefault="003F326C" w:rsidP="005112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035C">
              <w:rPr>
                <w:rFonts w:ascii="Times New Roman" w:hAnsi="Times New Roman"/>
                <w:sz w:val="28"/>
                <w:szCs w:val="28"/>
              </w:rPr>
              <w:t>Глобус – модель Земного шара</w:t>
            </w:r>
          </w:p>
        </w:tc>
        <w:tc>
          <w:tcPr>
            <w:tcW w:w="635" w:type="pct"/>
          </w:tcPr>
          <w:p w:rsidR="003F326C" w:rsidRPr="00DC220B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0A035C">
        <w:trPr>
          <w:trHeight w:val="384"/>
        </w:trPr>
        <w:tc>
          <w:tcPr>
            <w:tcW w:w="280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83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0A035C" w:rsidRDefault="003F326C" w:rsidP="005112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035C">
              <w:rPr>
                <w:rFonts w:ascii="Times New Roman" w:hAnsi="Times New Roman"/>
                <w:sz w:val="28"/>
                <w:szCs w:val="28"/>
              </w:rPr>
              <w:t>Физическая карта полушарий</w:t>
            </w:r>
          </w:p>
        </w:tc>
        <w:tc>
          <w:tcPr>
            <w:tcW w:w="635" w:type="pct"/>
          </w:tcPr>
          <w:p w:rsidR="003F326C" w:rsidRPr="00DC220B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0A035C">
        <w:trPr>
          <w:trHeight w:val="384"/>
        </w:trPr>
        <w:tc>
          <w:tcPr>
            <w:tcW w:w="280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83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0A035C" w:rsidRDefault="003F326C" w:rsidP="005112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035C">
              <w:rPr>
                <w:rFonts w:ascii="Times New Roman" w:hAnsi="Times New Roman"/>
                <w:sz w:val="28"/>
                <w:szCs w:val="28"/>
              </w:rPr>
              <w:t>Распределение воды и суши на Земле</w:t>
            </w:r>
          </w:p>
        </w:tc>
        <w:tc>
          <w:tcPr>
            <w:tcW w:w="635" w:type="pct"/>
          </w:tcPr>
          <w:p w:rsidR="003F326C" w:rsidRPr="00DC220B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0A035C">
        <w:trPr>
          <w:trHeight w:val="384"/>
        </w:trPr>
        <w:tc>
          <w:tcPr>
            <w:tcW w:w="280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83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0A035C" w:rsidRDefault="003F326C" w:rsidP="005112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035C">
              <w:rPr>
                <w:rFonts w:ascii="Times New Roman" w:hAnsi="Times New Roman"/>
                <w:sz w:val="28"/>
                <w:szCs w:val="28"/>
              </w:rPr>
              <w:t>Океаны на глобусе и карте полушарий</w:t>
            </w:r>
          </w:p>
        </w:tc>
        <w:tc>
          <w:tcPr>
            <w:tcW w:w="635" w:type="pct"/>
          </w:tcPr>
          <w:p w:rsidR="003F326C" w:rsidRPr="00DC220B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0A035C">
        <w:trPr>
          <w:trHeight w:val="384"/>
        </w:trPr>
        <w:tc>
          <w:tcPr>
            <w:tcW w:w="280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83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0A035C" w:rsidRDefault="003F326C" w:rsidP="005112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035C">
              <w:rPr>
                <w:rFonts w:ascii="Times New Roman" w:hAnsi="Times New Roman"/>
                <w:sz w:val="28"/>
                <w:szCs w:val="28"/>
              </w:rPr>
              <w:t>Материки на глобусе и карте полушарий</w:t>
            </w:r>
          </w:p>
        </w:tc>
        <w:tc>
          <w:tcPr>
            <w:tcW w:w="635" w:type="pct"/>
          </w:tcPr>
          <w:p w:rsidR="003F326C" w:rsidRPr="00DC220B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0A035C">
        <w:trPr>
          <w:trHeight w:val="384"/>
        </w:trPr>
        <w:tc>
          <w:tcPr>
            <w:tcW w:w="280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83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0A035C" w:rsidRDefault="003F326C" w:rsidP="005112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035C">
              <w:rPr>
                <w:rFonts w:ascii="Times New Roman" w:hAnsi="Times New Roman"/>
                <w:sz w:val="28"/>
                <w:szCs w:val="28"/>
              </w:rPr>
              <w:t>Первые кругосветные путешествия</w:t>
            </w:r>
          </w:p>
        </w:tc>
        <w:tc>
          <w:tcPr>
            <w:tcW w:w="635" w:type="pct"/>
          </w:tcPr>
          <w:p w:rsidR="003F326C" w:rsidRPr="00DC220B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0A035C">
        <w:trPr>
          <w:trHeight w:val="384"/>
        </w:trPr>
        <w:tc>
          <w:tcPr>
            <w:tcW w:w="280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83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0A035C" w:rsidRDefault="003F326C" w:rsidP="005112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035C">
              <w:rPr>
                <w:rFonts w:ascii="Times New Roman" w:hAnsi="Times New Roman"/>
                <w:sz w:val="28"/>
                <w:szCs w:val="28"/>
              </w:rPr>
              <w:t>Значение Солнца для жизни на Земле</w:t>
            </w:r>
          </w:p>
        </w:tc>
        <w:tc>
          <w:tcPr>
            <w:tcW w:w="635" w:type="pct"/>
          </w:tcPr>
          <w:p w:rsidR="003F326C" w:rsidRPr="00DC220B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0A035C">
        <w:trPr>
          <w:trHeight w:val="384"/>
        </w:trPr>
        <w:tc>
          <w:tcPr>
            <w:tcW w:w="280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83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0A035C" w:rsidRDefault="003F326C" w:rsidP="005112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035C">
              <w:rPr>
                <w:rFonts w:ascii="Times New Roman" w:hAnsi="Times New Roman"/>
                <w:sz w:val="28"/>
                <w:szCs w:val="28"/>
              </w:rPr>
              <w:t>Понятия о климате, его отличия от погоды</w:t>
            </w:r>
          </w:p>
        </w:tc>
        <w:tc>
          <w:tcPr>
            <w:tcW w:w="635" w:type="pct"/>
          </w:tcPr>
          <w:p w:rsidR="003F326C" w:rsidRPr="00DC220B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0A035C">
        <w:trPr>
          <w:trHeight w:val="384"/>
        </w:trPr>
        <w:tc>
          <w:tcPr>
            <w:tcW w:w="280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83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0A035C" w:rsidRDefault="003F326C" w:rsidP="005112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035C">
              <w:rPr>
                <w:rFonts w:ascii="Times New Roman" w:hAnsi="Times New Roman"/>
                <w:sz w:val="28"/>
                <w:szCs w:val="28"/>
              </w:rPr>
              <w:t>Пояса освещенности</w:t>
            </w:r>
          </w:p>
        </w:tc>
        <w:tc>
          <w:tcPr>
            <w:tcW w:w="635" w:type="pct"/>
          </w:tcPr>
          <w:p w:rsidR="003F326C" w:rsidRPr="00DC220B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0A035C">
        <w:trPr>
          <w:trHeight w:val="384"/>
        </w:trPr>
        <w:tc>
          <w:tcPr>
            <w:tcW w:w="280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83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0A035C" w:rsidRDefault="003F326C" w:rsidP="005112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035C">
              <w:rPr>
                <w:rFonts w:ascii="Times New Roman" w:hAnsi="Times New Roman"/>
                <w:sz w:val="28"/>
                <w:szCs w:val="28"/>
              </w:rPr>
              <w:t>Природа тропического пояса</w:t>
            </w:r>
          </w:p>
        </w:tc>
        <w:tc>
          <w:tcPr>
            <w:tcW w:w="635" w:type="pct"/>
          </w:tcPr>
          <w:p w:rsidR="003F326C" w:rsidRPr="00DC220B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0A035C">
        <w:trPr>
          <w:trHeight w:val="384"/>
        </w:trPr>
        <w:tc>
          <w:tcPr>
            <w:tcW w:w="280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83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0A035C" w:rsidRDefault="003F326C" w:rsidP="005112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035C">
              <w:rPr>
                <w:rFonts w:ascii="Times New Roman" w:hAnsi="Times New Roman"/>
                <w:sz w:val="28"/>
                <w:szCs w:val="28"/>
              </w:rPr>
              <w:t>Природа умеренных и полярных поясов</w:t>
            </w:r>
          </w:p>
        </w:tc>
        <w:tc>
          <w:tcPr>
            <w:tcW w:w="635" w:type="pct"/>
          </w:tcPr>
          <w:p w:rsidR="003F326C" w:rsidRPr="00DC220B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0A035C">
        <w:trPr>
          <w:trHeight w:val="384"/>
        </w:trPr>
        <w:tc>
          <w:tcPr>
            <w:tcW w:w="280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83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0A035C" w:rsidRDefault="003F326C" w:rsidP="005112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035C">
              <w:rPr>
                <w:rFonts w:ascii="Times New Roman" w:hAnsi="Times New Roman"/>
                <w:sz w:val="28"/>
                <w:szCs w:val="28"/>
              </w:rPr>
              <w:t>Земной шар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Пр. р. №4. </w:t>
            </w:r>
            <w:r w:rsidRPr="007B6989">
              <w:rPr>
                <w:rFonts w:ascii="Times New Roman" w:hAnsi="Times New Roman"/>
                <w:sz w:val="28"/>
                <w:szCs w:val="28"/>
              </w:rPr>
              <w:t>Зарисовка схемы Солнечной системы</w:t>
            </w:r>
          </w:p>
        </w:tc>
        <w:tc>
          <w:tcPr>
            <w:tcW w:w="635" w:type="pct"/>
          </w:tcPr>
          <w:p w:rsidR="003F326C" w:rsidRPr="00DC220B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511267">
        <w:trPr>
          <w:trHeight w:val="384"/>
        </w:trPr>
        <w:tc>
          <w:tcPr>
            <w:tcW w:w="5000" w:type="pct"/>
            <w:gridSpan w:val="5"/>
          </w:tcPr>
          <w:p w:rsidR="003F326C" w:rsidRPr="00DC220B" w:rsidRDefault="003F326C" w:rsidP="00511267">
            <w:pPr>
              <w:spacing w:after="0" w:line="240" w:lineRule="auto"/>
              <w:ind w:left="-142" w:right="-28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126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Карта России (17 ч)</w:t>
            </w:r>
            <w:r w:rsidRPr="0051126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ab/>
            </w:r>
          </w:p>
        </w:tc>
      </w:tr>
      <w:tr w:rsidR="003F326C" w:rsidRPr="00DC220B" w:rsidTr="000A035C">
        <w:trPr>
          <w:trHeight w:val="384"/>
        </w:trPr>
        <w:tc>
          <w:tcPr>
            <w:tcW w:w="280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83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0A035C" w:rsidRDefault="003F326C" w:rsidP="005112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035C">
              <w:rPr>
                <w:rFonts w:ascii="Times New Roman" w:hAnsi="Times New Roman"/>
                <w:sz w:val="28"/>
                <w:szCs w:val="28"/>
              </w:rPr>
              <w:t>Положение России на глобусе, карте полушарий, физической карте</w:t>
            </w:r>
          </w:p>
        </w:tc>
        <w:tc>
          <w:tcPr>
            <w:tcW w:w="635" w:type="pct"/>
          </w:tcPr>
          <w:p w:rsidR="003F326C" w:rsidRPr="00DC220B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0A035C">
        <w:trPr>
          <w:trHeight w:val="384"/>
        </w:trPr>
        <w:tc>
          <w:tcPr>
            <w:tcW w:w="280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83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0A035C" w:rsidRDefault="003F326C" w:rsidP="005112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035C">
              <w:rPr>
                <w:rFonts w:ascii="Times New Roman" w:hAnsi="Times New Roman"/>
                <w:sz w:val="28"/>
                <w:szCs w:val="28"/>
              </w:rPr>
              <w:t>Границы России</w:t>
            </w:r>
          </w:p>
        </w:tc>
        <w:tc>
          <w:tcPr>
            <w:tcW w:w="635" w:type="pct"/>
          </w:tcPr>
          <w:p w:rsidR="003F326C" w:rsidRPr="00DC220B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0A035C">
        <w:trPr>
          <w:trHeight w:val="384"/>
        </w:trPr>
        <w:tc>
          <w:tcPr>
            <w:tcW w:w="280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83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0A035C" w:rsidRDefault="003F326C" w:rsidP="005112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035C">
              <w:rPr>
                <w:rFonts w:ascii="Times New Roman" w:hAnsi="Times New Roman"/>
                <w:sz w:val="28"/>
                <w:szCs w:val="28"/>
              </w:rPr>
              <w:t>Морские границы. Океаны и моря, омывающие границы России</w:t>
            </w:r>
          </w:p>
        </w:tc>
        <w:tc>
          <w:tcPr>
            <w:tcW w:w="635" w:type="pct"/>
          </w:tcPr>
          <w:p w:rsidR="003F326C" w:rsidRPr="00DC220B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0A035C">
        <w:trPr>
          <w:trHeight w:val="384"/>
        </w:trPr>
        <w:tc>
          <w:tcPr>
            <w:tcW w:w="280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83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0A035C" w:rsidRDefault="003F326C" w:rsidP="005112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035C">
              <w:rPr>
                <w:rFonts w:ascii="Times New Roman" w:hAnsi="Times New Roman"/>
                <w:sz w:val="28"/>
                <w:szCs w:val="28"/>
              </w:rPr>
              <w:t>Моря Тихого и Атлантического океанов</w:t>
            </w:r>
          </w:p>
        </w:tc>
        <w:tc>
          <w:tcPr>
            <w:tcW w:w="635" w:type="pct"/>
          </w:tcPr>
          <w:p w:rsidR="003F326C" w:rsidRPr="00DC220B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0A035C">
        <w:trPr>
          <w:trHeight w:val="384"/>
        </w:trPr>
        <w:tc>
          <w:tcPr>
            <w:tcW w:w="280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83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0A035C" w:rsidRDefault="003F326C" w:rsidP="005112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035C">
              <w:rPr>
                <w:rFonts w:ascii="Times New Roman" w:hAnsi="Times New Roman"/>
                <w:sz w:val="28"/>
                <w:szCs w:val="28"/>
              </w:rPr>
              <w:t>Острова и полуострова России</w:t>
            </w:r>
          </w:p>
        </w:tc>
        <w:tc>
          <w:tcPr>
            <w:tcW w:w="635" w:type="pct"/>
          </w:tcPr>
          <w:p w:rsidR="003F326C" w:rsidRPr="00DC220B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0A035C">
        <w:trPr>
          <w:trHeight w:val="384"/>
        </w:trPr>
        <w:tc>
          <w:tcPr>
            <w:tcW w:w="280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83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0A035C" w:rsidRDefault="003F326C" w:rsidP="005112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035C">
              <w:rPr>
                <w:rFonts w:ascii="Times New Roman" w:hAnsi="Times New Roman"/>
                <w:sz w:val="28"/>
                <w:szCs w:val="28"/>
              </w:rPr>
              <w:t>Работа с контурными картами</w:t>
            </w:r>
          </w:p>
        </w:tc>
        <w:tc>
          <w:tcPr>
            <w:tcW w:w="635" w:type="pct"/>
          </w:tcPr>
          <w:p w:rsidR="003F326C" w:rsidRPr="00DC220B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0A035C">
        <w:trPr>
          <w:trHeight w:val="384"/>
        </w:trPr>
        <w:tc>
          <w:tcPr>
            <w:tcW w:w="280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83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0A035C" w:rsidRDefault="003F326C" w:rsidP="005112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035C">
              <w:rPr>
                <w:rFonts w:ascii="Times New Roman" w:hAnsi="Times New Roman"/>
                <w:sz w:val="28"/>
                <w:szCs w:val="28"/>
              </w:rPr>
              <w:t>Поверхность нашей страны</w:t>
            </w:r>
          </w:p>
        </w:tc>
        <w:tc>
          <w:tcPr>
            <w:tcW w:w="635" w:type="pct"/>
          </w:tcPr>
          <w:p w:rsidR="003F326C" w:rsidRPr="00DC220B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0A035C">
        <w:trPr>
          <w:trHeight w:val="384"/>
        </w:trPr>
        <w:tc>
          <w:tcPr>
            <w:tcW w:w="280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83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0A035C" w:rsidRDefault="003F326C" w:rsidP="005112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035C">
              <w:rPr>
                <w:rFonts w:ascii="Times New Roman" w:hAnsi="Times New Roman"/>
                <w:sz w:val="28"/>
                <w:szCs w:val="28"/>
              </w:rPr>
              <w:t>Горы: Кавказ, Урал, Алтай, Саяны</w:t>
            </w:r>
          </w:p>
        </w:tc>
        <w:tc>
          <w:tcPr>
            <w:tcW w:w="635" w:type="pct"/>
          </w:tcPr>
          <w:p w:rsidR="003F326C" w:rsidRPr="00DC220B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0A035C">
        <w:trPr>
          <w:trHeight w:val="384"/>
        </w:trPr>
        <w:tc>
          <w:tcPr>
            <w:tcW w:w="280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83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0A035C" w:rsidRDefault="003F326C" w:rsidP="005112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035C">
              <w:rPr>
                <w:rFonts w:ascii="Times New Roman" w:hAnsi="Times New Roman"/>
                <w:sz w:val="28"/>
                <w:szCs w:val="28"/>
              </w:rPr>
              <w:t>Крупнейшие месторождения П.И.</w:t>
            </w:r>
          </w:p>
        </w:tc>
        <w:tc>
          <w:tcPr>
            <w:tcW w:w="635" w:type="pct"/>
          </w:tcPr>
          <w:p w:rsidR="003F326C" w:rsidRPr="00DC220B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0A035C">
        <w:trPr>
          <w:trHeight w:val="384"/>
        </w:trPr>
        <w:tc>
          <w:tcPr>
            <w:tcW w:w="280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83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0A035C" w:rsidRDefault="003F326C" w:rsidP="005112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035C">
              <w:rPr>
                <w:rFonts w:ascii="Times New Roman" w:hAnsi="Times New Roman"/>
                <w:sz w:val="28"/>
                <w:szCs w:val="28"/>
              </w:rPr>
              <w:t>Работа с контурными картами</w:t>
            </w:r>
          </w:p>
        </w:tc>
        <w:tc>
          <w:tcPr>
            <w:tcW w:w="635" w:type="pct"/>
          </w:tcPr>
          <w:p w:rsidR="003F326C" w:rsidRPr="00DC220B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0A035C">
        <w:trPr>
          <w:trHeight w:val="384"/>
        </w:trPr>
        <w:tc>
          <w:tcPr>
            <w:tcW w:w="280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83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0A035C" w:rsidRDefault="003F326C" w:rsidP="005112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035C">
              <w:rPr>
                <w:rFonts w:ascii="Times New Roman" w:hAnsi="Times New Roman"/>
                <w:sz w:val="28"/>
                <w:szCs w:val="28"/>
              </w:rPr>
              <w:t>Реки: Волга с Окой и Камой</w:t>
            </w:r>
          </w:p>
        </w:tc>
        <w:tc>
          <w:tcPr>
            <w:tcW w:w="635" w:type="pct"/>
          </w:tcPr>
          <w:p w:rsidR="003F326C" w:rsidRPr="00DC220B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0A035C">
        <w:trPr>
          <w:trHeight w:val="384"/>
        </w:trPr>
        <w:tc>
          <w:tcPr>
            <w:tcW w:w="280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83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0A035C" w:rsidRDefault="003F326C" w:rsidP="005112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035C">
              <w:rPr>
                <w:rFonts w:ascii="Times New Roman" w:hAnsi="Times New Roman"/>
                <w:sz w:val="28"/>
                <w:szCs w:val="28"/>
              </w:rPr>
              <w:t>Реки: Дон, Днепр, Урал</w:t>
            </w:r>
          </w:p>
        </w:tc>
        <w:tc>
          <w:tcPr>
            <w:tcW w:w="635" w:type="pct"/>
          </w:tcPr>
          <w:p w:rsidR="003F326C" w:rsidRPr="00DC220B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0A035C">
        <w:trPr>
          <w:trHeight w:val="384"/>
        </w:trPr>
        <w:tc>
          <w:tcPr>
            <w:tcW w:w="280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83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0A035C" w:rsidRDefault="003F326C" w:rsidP="005112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035C">
              <w:rPr>
                <w:rFonts w:ascii="Times New Roman" w:hAnsi="Times New Roman"/>
                <w:sz w:val="28"/>
                <w:szCs w:val="28"/>
              </w:rPr>
              <w:t>Реки Сибири: Обь, Иртыш</w:t>
            </w:r>
          </w:p>
        </w:tc>
        <w:tc>
          <w:tcPr>
            <w:tcW w:w="635" w:type="pct"/>
          </w:tcPr>
          <w:p w:rsidR="003F326C" w:rsidRPr="00DC220B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0A035C">
        <w:trPr>
          <w:trHeight w:val="384"/>
        </w:trPr>
        <w:tc>
          <w:tcPr>
            <w:tcW w:w="280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83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0A035C" w:rsidRDefault="003F326C" w:rsidP="005112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035C">
              <w:rPr>
                <w:rFonts w:ascii="Times New Roman" w:hAnsi="Times New Roman"/>
                <w:sz w:val="28"/>
                <w:szCs w:val="28"/>
              </w:rPr>
              <w:t>Реки: Лена, Амур</w:t>
            </w:r>
          </w:p>
        </w:tc>
        <w:tc>
          <w:tcPr>
            <w:tcW w:w="635" w:type="pct"/>
          </w:tcPr>
          <w:p w:rsidR="003F326C" w:rsidRPr="00DC220B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0A035C">
        <w:trPr>
          <w:trHeight w:val="384"/>
        </w:trPr>
        <w:tc>
          <w:tcPr>
            <w:tcW w:w="280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83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0A035C" w:rsidRDefault="003F326C" w:rsidP="005112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035C">
              <w:rPr>
                <w:rFonts w:ascii="Times New Roman" w:hAnsi="Times New Roman"/>
                <w:sz w:val="28"/>
                <w:szCs w:val="28"/>
              </w:rPr>
              <w:t>Озёра: Ладожское, Онежское</w:t>
            </w:r>
          </w:p>
        </w:tc>
        <w:tc>
          <w:tcPr>
            <w:tcW w:w="635" w:type="pct"/>
          </w:tcPr>
          <w:p w:rsidR="003F326C" w:rsidRPr="00DC220B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0A035C">
        <w:trPr>
          <w:trHeight w:val="384"/>
        </w:trPr>
        <w:tc>
          <w:tcPr>
            <w:tcW w:w="280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83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0A035C" w:rsidRDefault="003F326C" w:rsidP="005112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Пр. р. №5. </w:t>
            </w:r>
            <w:r w:rsidRPr="007B6989">
              <w:rPr>
                <w:rFonts w:ascii="Times New Roman" w:hAnsi="Times New Roman"/>
                <w:sz w:val="28"/>
                <w:szCs w:val="28"/>
              </w:rPr>
              <w:t>Зарисовка схемы «От чего зависит климат»</w:t>
            </w:r>
          </w:p>
        </w:tc>
        <w:tc>
          <w:tcPr>
            <w:tcW w:w="635" w:type="pct"/>
          </w:tcPr>
          <w:p w:rsidR="003F326C" w:rsidRPr="00DC220B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0A035C">
        <w:trPr>
          <w:trHeight w:val="384"/>
        </w:trPr>
        <w:tc>
          <w:tcPr>
            <w:tcW w:w="280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83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0A035C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0A035C" w:rsidRDefault="003F326C" w:rsidP="005112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035C">
              <w:rPr>
                <w:rFonts w:ascii="Times New Roman" w:hAnsi="Times New Roman"/>
                <w:sz w:val="28"/>
                <w:szCs w:val="28"/>
              </w:rPr>
              <w:t>Наш край на карте России</w:t>
            </w:r>
          </w:p>
        </w:tc>
        <w:tc>
          <w:tcPr>
            <w:tcW w:w="635" w:type="pct"/>
          </w:tcPr>
          <w:p w:rsidR="003F326C" w:rsidRPr="00DC220B" w:rsidRDefault="003F326C" w:rsidP="0051126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F326C" w:rsidRPr="007B25B4" w:rsidRDefault="003F326C" w:rsidP="007B2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26C" w:rsidRPr="000A035C" w:rsidRDefault="003F326C" w:rsidP="000A03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035C">
        <w:rPr>
          <w:rFonts w:ascii="Times New Roman" w:hAnsi="Times New Roman"/>
          <w:b/>
          <w:sz w:val="28"/>
          <w:szCs w:val="28"/>
          <w:lang w:eastAsia="ru-RU"/>
        </w:rPr>
        <w:t>7 класс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7"/>
        <w:gridCol w:w="2089"/>
        <w:gridCol w:w="2003"/>
        <w:gridCol w:w="8415"/>
        <w:gridCol w:w="1948"/>
      </w:tblGrid>
      <w:tr w:rsidR="003F326C" w:rsidRPr="00DC220B" w:rsidTr="00427FC4">
        <w:trPr>
          <w:trHeight w:val="264"/>
        </w:trPr>
        <w:tc>
          <w:tcPr>
            <w:tcW w:w="280" w:type="pct"/>
            <w:vMerge w:val="restart"/>
          </w:tcPr>
          <w:p w:rsidR="003F326C" w:rsidRPr="00DC220B" w:rsidRDefault="003F326C" w:rsidP="00BD6322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36" w:type="pct"/>
            <w:gridSpan w:val="2"/>
          </w:tcPr>
          <w:p w:rsidR="003F326C" w:rsidRPr="00DC220B" w:rsidRDefault="003F326C" w:rsidP="00BD6322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Дата проведения урока</w:t>
            </w:r>
          </w:p>
        </w:tc>
        <w:tc>
          <w:tcPr>
            <w:tcW w:w="2748" w:type="pct"/>
            <w:vMerge w:val="restart"/>
          </w:tcPr>
          <w:p w:rsidR="003F326C" w:rsidRPr="00DC220B" w:rsidRDefault="003F326C" w:rsidP="00BD6322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 урока </w:t>
            </w:r>
          </w:p>
        </w:tc>
        <w:tc>
          <w:tcPr>
            <w:tcW w:w="636" w:type="pct"/>
            <w:vMerge w:val="restart"/>
          </w:tcPr>
          <w:p w:rsidR="003F326C" w:rsidRPr="00DC220B" w:rsidRDefault="003F326C" w:rsidP="00BD6322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  <w:vMerge/>
          </w:tcPr>
          <w:p w:rsidR="003F326C" w:rsidRPr="00DC220B" w:rsidRDefault="003F326C" w:rsidP="00BD6322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3F326C" w:rsidRPr="00DC220B" w:rsidRDefault="003F326C" w:rsidP="00BD6322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654" w:type="pct"/>
          </w:tcPr>
          <w:p w:rsidR="003F326C" w:rsidRPr="00DC220B" w:rsidRDefault="003F326C" w:rsidP="00BD6322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2748" w:type="pct"/>
            <w:vMerge/>
          </w:tcPr>
          <w:p w:rsidR="003F326C" w:rsidRPr="00DC220B" w:rsidRDefault="003F326C" w:rsidP="00BD6322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pct"/>
            <w:vMerge/>
          </w:tcPr>
          <w:p w:rsidR="003F326C" w:rsidRPr="00DC220B" w:rsidRDefault="003F326C" w:rsidP="00BD6322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7B25B4">
        <w:trPr>
          <w:trHeight w:val="384"/>
        </w:trPr>
        <w:tc>
          <w:tcPr>
            <w:tcW w:w="5000" w:type="pct"/>
            <w:gridSpan w:val="5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bCs/>
                <w:i/>
                <w:spacing w:val="-2"/>
                <w:sz w:val="28"/>
                <w:szCs w:val="28"/>
              </w:rPr>
              <w:t>Особенности природы и хозяйства России (общая характеристика)  (10 ч)</w:t>
            </w: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DC220B" w:rsidRDefault="003F326C" w:rsidP="00216C7D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DC220B">
              <w:rPr>
                <w:sz w:val="28"/>
                <w:szCs w:val="28"/>
              </w:rPr>
              <w:t xml:space="preserve">Введение. Географическое положение России на карте мира. </w:t>
            </w:r>
          </w:p>
        </w:tc>
        <w:tc>
          <w:tcPr>
            <w:tcW w:w="636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DC220B" w:rsidRDefault="003F326C" w:rsidP="00216C7D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DC220B">
              <w:rPr>
                <w:sz w:val="28"/>
                <w:szCs w:val="28"/>
              </w:rPr>
              <w:t>Европейская и Азиатская часть России. Административное деление России</w:t>
            </w:r>
          </w:p>
        </w:tc>
        <w:tc>
          <w:tcPr>
            <w:tcW w:w="636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DC220B" w:rsidRDefault="003F326C" w:rsidP="00216C7D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DC220B">
              <w:rPr>
                <w:sz w:val="28"/>
                <w:szCs w:val="28"/>
              </w:rPr>
              <w:t xml:space="preserve">Разнообразие рельефа </w:t>
            </w:r>
          </w:p>
        </w:tc>
        <w:tc>
          <w:tcPr>
            <w:tcW w:w="636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DC220B" w:rsidRDefault="003F326C" w:rsidP="00216C7D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DC220B">
              <w:rPr>
                <w:sz w:val="28"/>
                <w:szCs w:val="28"/>
              </w:rPr>
              <w:t xml:space="preserve">Полезные ископаемые, их основные месторождения. Пути рационального использования. </w:t>
            </w:r>
          </w:p>
        </w:tc>
        <w:tc>
          <w:tcPr>
            <w:tcW w:w="636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DC220B" w:rsidRDefault="003F326C" w:rsidP="00216C7D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DC220B">
              <w:rPr>
                <w:sz w:val="28"/>
                <w:szCs w:val="28"/>
              </w:rPr>
              <w:t xml:space="preserve">Климат России </w:t>
            </w:r>
          </w:p>
        </w:tc>
        <w:tc>
          <w:tcPr>
            <w:tcW w:w="636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DC220B" w:rsidRDefault="003F326C" w:rsidP="00216C7D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DC220B">
              <w:rPr>
                <w:sz w:val="28"/>
                <w:szCs w:val="28"/>
              </w:rPr>
              <w:t xml:space="preserve">Водные ресурсы России, их использование. </w:t>
            </w:r>
          </w:p>
        </w:tc>
        <w:tc>
          <w:tcPr>
            <w:tcW w:w="636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DC220B" w:rsidRDefault="003F326C" w:rsidP="00216C7D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DC220B">
              <w:rPr>
                <w:sz w:val="28"/>
                <w:szCs w:val="28"/>
              </w:rPr>
              <w:t xml:space="preserve">Население России. Народы России. </w:t>
            </w:r>
          </w:p>
        </w:tc>
        <w:tc>
          <w:tcPr>
            <w:tcW w:w="636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DC220B" w:rsidRDefault="003F326C" w:rsidP="00216C7D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DC220B">
              <w:rPr>
                <w:sz w:val="28"/>
                <w:szCs w:val="28"/>
              </w:rPr>
              <w:t xml:space="preserve"> Промышленность — основа хозяйства России, ее отрасли.</w:t>
            </w:r>
          </w:p>
        </w:tc>
        <w:tc>
          <w:tcPr>
            <w:tcW w:w="636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DC220B" w:rsidRDefault="003F326C" w:rsidP="00216C7D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DC220B">
              <w:rPr>
                <w:sz w:val="28"/>
                <w:szCs w:val="28"/>
              </w:rPr>
              <w:t xml:space="preserve">Особенности развития сельского хозяйства и транспорта. </w:t>
            </w:r>
          </w:p>
        </w:tc>
        <w:tc>
          <w:tcPr>
            <w:tcW w:w="636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DC220B" w:rsidRDefault="003F326C" w:rsidP="00216C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20B">
              <w:rPr>
                <w:rFonts w:ascii="Times New Roman" w:hAnsi="Times New Roman"/>
                <w:sz w:val="28"/>
                <w:szCs w:val="28"/>
              </w:rPr>
              <w:t>Обобщение по теме:</w:t>
            </w:r>
            <w:r w:rsidRPr="00DC220B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 «Особенности природы и хозяйства России»</w:t>
            </w:r>
          </w:p>
        </w:tc>
        <w:tc>
          <w:tcPr>
            <w:tcW w:w="636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7B25B4">
        <w:trPr>
          <w:trHeight w:val="384"/>
        </w:trPr>
        <w:tc>
          <w:tcPr>
            <w:tcW w:w="5000" w:type="pct"/>
            <w:gridSpan w:val="5"/>
          </w:tcPr>
          <w:p w:rsidR="003F326C" w:rsidRPr="00F74F49" w:rsidRDefault="003F326C" w:rsidP="00216C7D">
            <w:pPr>
              <w:spacing w:after="0" w:line="240" w:lineRule="auto"/>
              <w:ind w:left="-142" w:right="-28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F49">
              <w:rPr>
                <w:rFonts w:ascii="Times New Roman" w:hAnsi="Times New Roman"/>
                <w:bCs/>
                <w:i/>
                <w:spacing w:val="-1"/>
                <w:sz w:val="28"/>
                <w:szCs w:val="28"/>
              </w:rPr>
              <w:t>Природные зоны России  (58</w:t>
            </w:r>
            <w:r w:rsidRPr="00F74F49">
              <w:rPr>
                <w:rFonts w:ascii="Times New Roman" w:hAnsi="Times New Roman"/>
                <w:i/>
                <w:spacing w:val="-1"/>
                <w:sz w:val="28"/>
                <w:szCs w:val="28"/>
              </w:rPr>
              <w:t xml:space="preserve"> ч)</w:t>
            </w: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2" w:type="pct"/>
          </w:tcPr>
          <w:p w:rsidR="003F326C" w:rsidRPr="00F74F49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DC220B" w:rsidRDefault="003F326C" w:rsidP="00216C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20B">
              <w:rPr>
                <w:rFonts w:ascii="Times New Roman" w:hAnsi="Times New Roman"/>
                <w:sz w:val="28"/>
                <w:szCs w:val="28"/>
              </w:rPr>
              <w:t>Размещение природных зон на территории России</w:t>
            </w:r>
          </w:p>
        </w:tc>
        <w:tc>
          <w:tcPr>
            <w:tcW w:w="636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2" w:type="pct"/>
          </w:tcPr>
          <w:p w:rsidR="003F326C" w:rsidRPr="00F74F49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DC220B" w:rsidRDefault="003F326C" w:rsidP="00216C7D">
            <w:pPr>
              <w:shd w:val="clear" w:color="auto" w:fill="FFFFFF"/>
              <w:spacing w:after="0" w:line="240" w:lineRule="auto"/>
              <w:ind w:left="350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</w:rPr>
              <w:t xml:space="preserve">Карта природных зон России. Пр. р. </w:t>
            </w:r>
            <w:r w:rsidRPr="00DC220B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№ 1. Работа с физической картой и картой природных зон России.</w:t>
            </w:r>
          </w:p>
        </w:tc>
        <w:tc>
          <w:tcPr>
            <w:tcW w:w="636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7B25B4">
        <w:trPr>
          <w:trHeight w:val="272"/>
        </w:trPr>
        <w:tc>
          <w:tcPr>
            <w:tcW w:w="5000" w:type="pct"/>
            <w:gridSpan w:val="5"/>
          </w:tcPr>
          <w:p w:rsidR="003F326C" w:rsidRPr="00F74F49" w:rsidRDefault="003F326C" w:rsidP="00216C7D">
            <w:pPr>
              <w:spacing w:after="0" w:line="240" w:lineRule="auto"/>
              <w:ind w:left="-142" w:right="-28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F49">
              <w:rPr>
                <w:rFonts w:ascii="Times New Roman" w:hAnsi="Times New Roman"/>
                <w:bCs/>
                <w:i/>
                <w:spacing w:val="-2"/>
                <w:sz w:val="28"/>
                <w:szCs w:val="28"/>
              </w:rPr>
              <w:t>Зона арктических пустынь  (4 ч)</w:t>
            </w:r>
          </w:p>
        </w:tc>
      </w:tr>
      <w:tr w:rsidR="003F326C" w:rsidRPr="00DC220B" w:rsidTr="00BD6322">
        <w:trPr>
          <w:trHeight w:val="272"/>
        </w:trPr>
        <w:tc>
          <w:tcPr>
            <w:tcW w:w="280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2" w:type="pct"/>
          </w:tcPr>
          <w:p w:rsidR="003F326C" w:rsidRPr="00F74F49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DC220B" w:rsidRDefault="003F326C" w:rsidP="00216C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20B">
              <w:rPr>
                <w:rFonts w:ascii="Times New Roman" w:hAnsi="Times New Roman"/>
                <w:sz w:val="28"/>
                <w:szCs w:val="28"/>
              </w:rPr>
              <w:t>Обобщение по теме. Положение на карте</w:t>
            </w:r>
          </w:p>
        </w:tc>
        <w:tc>
          <w:tcPr>
            <w:tcW w:w="636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BD6322">
        <w:trPr>
          <w:trHeight w:val="263"/>
        </w:trPr>
        <w:tc>
          <w:tcPr>
            <w:tcW w:w="280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82" w:type="pct"/>
          </w:tcPr>
          <w:p w:rsidR="003F326C" w:rsidRPr="00F74F49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DC220B" w:rsidRDefault="003F326C" w:rsidP="00216C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20B">
              <w:rPr>
                <w:rFonts w:ascii="Times New Roman" w:hAnsi="Times New Roman"/>
                <w:sz w:val="28"/>
                <w:szCs w:val="28"/>
              </w:rPr>
              <w:t>Климат. Растительный и животный мир.</w:t>
            </w:r>
          </w:p>
        </w:tc>
        <w:tc>
          <w:tcPr>
            <w:tcW w:w="636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82" w:type="pct"/>
          </w:tcPr>
          <w:p w:rsidR="003F326C" w:rsidRPr="00F74F49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DC220B" w:rsidRDefault="003F326C" w:rsidP="00216C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20B">
              <w:rPr>
                <w:rFonts w:ascii="Times New Roman" w:hAnsi="Times New Roman"/>
                <w:sz w:val="28"/>
                <w:szCs w:val="28"/>
              </w:rPr>
              <w:t>Население и его основные занятия. Северный морской путь</w:t>
            </w:r>
          </w:p>
        </w:tc>
        <w:tc>
          <w:tcPr>
            <w:tcW w:w="636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2" w:type="pct"/>
          </w:tcPr>
          <w:p w:rsidR="003F326C" w:rsidRPr="00F74F49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DC220B" w:rsidRDefault="003F326C" w:rsidP="00216C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20B">
              <w:rPr>
                <w:rFonts w:ascii="Times New Roman" w:hAnsi="Times New Roman"/>
                <w:sz w:val="28"/>
                <w:szCs w:val="28"/>
              </w:rPr>
              <w:t>Обобщение по теме: «</w:t>
            </w:r>
            <w:r w:rsidRPr="00DC220B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Зона арктических пустынь»</w:t>
            </w:r>
          </w:p>
        </w:tc>
        <w:tc>
          <w:tcPr>
            <w:tcW w:w="636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7B25B4">
        <w:trPr>
          <w:trHeight w:val="139"/>
        </w:trPr>
        <w:tc>
          <w:tcPr>
            <w:tcW w:w="5000" w:type="pct"/>
            <w:gridSpan w:val="5"/>
          </w:tcPr>
          <w:p w:rsidR="003F326C" w:rsidRPr="00F74F49" w:rsidRDefault="003F326C" w:rsidP="00216C7D">
            <w:pPr>
              <w:spacing w:after="0" w:line="240" w:lineRule="auto"/>
              <w:ind w:left="-142" w:right="-28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F49">
              <w:rPr>
                <w:rFonts w:ascii="Times New Roman" w:hAnsi="Times New Roman"/>
                <w:bCs/>
                <w:i/>
                <w:spacing w:val="-4"/>
                <w:sz w:val="28"/>
                <w:szCs w:val="28"/>
              </w:rPr>
              <w:t>Зона тундры  (</w:t>
            </w:r>
            <w:r w:rsidRPr="00F74F49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7 ч)</w:t>
            </w: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82" w:type="pct"/>
          </w:tcPr>
          <w:p w:rsidR="003F326C" w:rsidRPr="00F74F49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DC220B" w:rsidRDefault="003F326C" w:rsidP="00216C7D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DC220B">
              <w:rPr>
                <w:sz w:val="28"/>
                <w:szCs w:val="28"/>
              </w:rPr>
              <w:t xml:space="preserve">Зона тундры. Положение на карте. Рельеф. Полезные ископаемые </w:t>
            </w:r>
          </w:p>
        </w:tc>
        <w:tc>
          <w:tcPr>
            <w:tcW w:w="636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BD6322">
        <w:trPr>
          <w:trHeight w:val="280"/>
        </w:trPr>
        <w:tc>
          <w:tcPr>
            <w:tcW w:w="280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82" w:type="pct"/>
          </w:tcPr>
          <w:p w:rsidR="003F326C" w:rsidRPr="00F74F49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DC220B" w:rsidRDefault="003F326C" w:rsidP="00216C7D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DC220B">
              <w:rPr>
                <w:sz w:val="28"/>
                <w:szCs w:val="28"/>
              </w:rPr>
              <w:t xml:space="preserve">Климат. Водоемы тундры. </w:t>
            </w:r>
          </w:p>
        </w:tc>
        <w:tc>
          <w:tcPr>
            <w:tcW w:w="636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BD6322">
        <w:trPr>
          <w:trHeight w:val="270"/>
        </w:trPr>
        <w:tc>
          <w:tcPr>
            <w:tcW w:w="280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82" w:type="pct"/>
          </w:tcPr>
          <w:p w:rsidR="003F326C" w:rsidRPr="00F74F49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DC220B" w:rsidRDefault="003F326C" w:rsidP="00216C7D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DC220B">
              <w:rPr>
                <w:sz w:val="28"/>
                <w:szCs w:val="28"/>
              </w:rPr>
              <w:t xml:space="preserve"> Растительный мир. </w:t>
            </w:r>
          </w:p>
        </w:tc>
        <w:tc>
          <w:tcPr>
            <w:tcW w:w="636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BD6322">
        <w:trPr>
          <w:trHeight w:val="274"/>
        </w:trPr>
        <w:tc>
          <w:tcPr>
            <w:tcW w:w="280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82" w:type="pct"/>
          </w:tcPr>
          <w:p w:rsidR="003F326C" w:rsidRPr="00F74F49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DC220B" w:rsidRDefault="003F326C" w:rsidP="00216C7D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DC220B">
              <w:rPr>
                <w:sz w:val="28"/>
                <w:szCs w:val="28"/>
              </w:rPr>
              <w:t xml:space="preserve"> Животные тундры. </w:t>
            </w:r>
          </w:p>
        </w:tc>
        <w:tc>
          <w:tcPr>
            <w:tcW w:w="636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BD6322">
        <w:trPr>
          <w:trHeight w:val="277"/>
        </w:trPr>
        <w:tc>
          <w:tcPr>
            <w:tcW w:w="280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82" w:type="pct"/>
          </w:tcPr>
          <w:p w:rsidR="003F326C" w:rsidRPr="00F74F49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DC220B" w:rsidRDefault="003F326C" w:rsidP="00216C7D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DC220B">
              <w:rPr>
                <w:sz w:val="28"/>
                <w:szCs w:val="28"/>
              </w:rPr>
              <w:t xml:space="preserve">Хозяйство. Население и его основные занятия. </w:t>
            </w:r>
          </w:p>
        </w:tc>
        <w:tc>
          <w:tcPr>
            <w:tcW w:w="636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82" w:type="pct"/>
          </w:tcPr>
          <w:p w:rsidR="003F326C" w:rsidRPr="00F74F49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DC220B" w:rsidRDefault="003F326C" w:rsidP="00216C7D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DC220B">
              <w:rPr>
                <w:sz w:val="28"/>
                <w:szCs w:val="28"/>
              </w:rPr>
              <w:t>Города: Мурманск, Архангельск, Нарьян-Мар, Норильск, Анадырь.</w:t>
            </w:r>
          </w:p>
        </w:tc>
        <w:tc>
          <w:tcPr>
            <w:tcW w:w="636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82" w:type="pct"/>
          </w:tcPr>
          <w:p w:rsidR="003F326C" w:rsidRPr="00F74F49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DC220B" w:rsidRDefault="003F326C" w:rsidP="00216C7D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DC220B">
              <w:rPr>
                <w:sz w:val="28"/>
                <w:szCs w:val="28"/>
              </w:rPr>
              <w:t xml:space="preserve"> Экологические проблемы Севера. Охрана природы тундры.</w:t>
            </w:r>
          </w:p>
        </w:tc>
        <w:tc>
          <w:tcPr>
            <w:tcW w:w="636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7B25B4">
        <w:trPr>
          <w:trHeight w:val="284"/>
        </w:trPr>
        <w:tc>
          <w:tcPr>
            <w:tcW w:w="5000" w:type="pct"/>
            <w:gridSpan w:val="5"/>
          </w:tcPr>
          <w:p w:rsidR="003F326C" w:rsidRPr="00F74F49" w:rsidRDefault="003F326C" w:rsidP="00216C7D">
            <w:pPr>
              <w:spacing w:after="0" w:line="240" w:lineRule="auto"/>
              <w:ind w:left="-142" w:right="-28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F49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r w:rsidRPr="00F74F49">
              <w:rPr>
                <w:rFonts w:ascii="Times New Roman" w:hAnsi="Times New Roman"/>
                <w:bCs/>
                <w:i/>
                <w:sz w:val="28"/>
                <w:szCs w:val="28"/>
              </w:rPr>
              <w:t>есная зона (</w:t>
            </w:r>
            <w:r w:rsidRPr="00F74F49">
              <w:rPr>
                <w:rFonts w:ascii="Times New Roman" w:hAnsi="Times New Roman"/>
                <w:i/>
                <w:sz w:val="28"/>
                <w:szCs w:val="28"/>
              </w:rPr>
              <w:t>15 ч)</w:t>
            </w: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DC220B" w:rsidRDefault="003F326C" w:rsidP="00216C7D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DC220B">
              <w:rPr>
                <w:sz w:val="28"/>
                <w:szCs w:val="28"/>
              </w:rPr>
              <w:t xml:space="preserve">Лесная зона. Положение на карте. Рельеф. Полезные ископаемые </w:t>
            </w:r>
          </w:p>
        </w:tc>
        <w:tc>
          <w:tcPr>
            <w:tcW w:w="636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BD6322">
        <w:trPr>
          <w:trHeight w:val="268"/>
        </w:trPr>
        <w:tc>
          <w:tcPr>
            <w:tcW w:w="280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DC220B" w:rsidRDefault="003F326C" w:rsidP="00216C7D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DC220B">
              <w:rPr>
                <w:sz w:val="28"/>
                <w:szCs w:val="28"/>
              </w:rPr>
              <w:t xml:space="preserve">Климат. </w:t>
            </w:r>
          </w:p>
        </w:tc>
        <w:tc>
          <w:tcPr>
            <w:tcW w:w="636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BD6322">
        <w:trPr>
          <w:trHeight w:val="130"/>
        </w:trPr>
        <w:tc>
          <w:tcPr>
            <w:tcW w:w="280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DC220B" w:rsidRDefault="003F326C" w:rsidP="00216C7D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DC220B">
              <w:rPr>
                <w:sz w:val="28"/>
                <w:szCs w:val="28"/>
              </w:rPr>
              <w:t xml:space="preserve">Реки, озера, каналы. </w:t>
            </w:r>
          </w:p>
        </w:tc>
        <w:tc>
          <w:tcPr>
            <w:tcW w:w="636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BD6322">
        <w:trPr>
          <w:trHeight w:val="276"/>
        </w:trPr>
        <w:tc>
          <w:tcPr>
            <w:tcW w:w="280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DC220B" w:rsidRDefault="003F326C" w:rsidP="00216C7D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DC220B">
              <w:rPr>
                <w:sz w:val="28"/>
                <w:szCs w:val="28"/>
              </w:rPr>
              <w:t xml:space="preserve">Растительный мир. Хвойные леса. </w:t>
            </w:r>
          </w:p>
        </w:tc>
        <w:tc>
          <w:tcPr>
            <w:tcW w:w="636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BD6322">
        <w:trPr>
          <w:trHeight w:val="252"/>
        </w:trPr>
        <w:tc>
          <w:tcPr>
            <w:tcW w:w="280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DC220B" w:rsidRDefault="003F326C" w:rsidP="00216C7D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DC220B">
              <w:rPr>
                <w:sz w:val="28"/>
                <w:szCs w:val="28"/>
              </w:rPr>
              <w:t xml:space="preserve"> Смешанные и лиственные леса.</w:t>
            </w:r>
          </w:p>
        </w:tc>
        <w:tc>
          <w:tcPr>
            <w:tcW w:w="636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BD6322">
        <w:trPr>
          <w:trHeight w:val="256"/>
        </w:trPr>
        <w:tc>
          <w:tcPr>
            <w:tcW w:w="280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DC220B" w:rsidRDefault="003F326C" w:rsidP="00216C7D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DC220B">
              <w:rPr>
                <w:sz w:val="28"/>
                <w:szCs w:val="28"/>
              </w:rPr>
              <w:t xml:space="preserve">Животный мир лесной зоны. </w:t>
            </w:r>
          </w:p>
        </w:tc>
        <w:tc>
          <w:tcPr>
            <w:tcW w:w="636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BD6322">
        <w:trPr>
          <w:trHeight w:val="260"/>
        </w:trPr>
        <w:tc>
          <w:tcPr>
            <w:tcW w:w="280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DC220B" w:rsidRDefault="003F326C" w:rsidP="00216C7D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DC220B">
              <w:rPr>
                <w:sz w:val="28"/>
                <w:szCs w:val="28"/>
              </w:rPr>
              <w:t xml:space="preserve">Пушные звери. </w:t>
            </w:r>
          </w:p>
        </w:tc>
        <w:tc>
          <w:tcPr>
            <w:tcW w:w="636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DC220B" w:rsidRDefault="003F326C" w:rsidP="005112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</w:rPr>
              <w:t xml:space="preserve">Значение леса. Пр. р. </w:t>
            </w:r>
            <w:r w:rsidRPr="00DC220B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№2. Нанесение на контурные карты изученных объектов</w:t>
            </w:r>
            <w:r w:rsidRPr="00DC220B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6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DC220B" w:rsidRDefault="003F326C" w:rsidP="00216C7D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DC220B">
              <w:rPr>
                <w:sz w:val="28"/>
                <w:szCs w:val="28"/>
              </w:rPr>
              <w:t>Промышленность и сельское хозяйство Центральной России.</w:t>
            </w:r>
          </w:p>
        </w:tc>
        <w:tc>
          <w:tcPr>
            <w:tcW w:w="636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BD6322">
        <w:trPr>
          <w:trHeight w:val="284"/>
        </w:trPr>
        <w:tc>
          <w:tcPr>
            <w:tcW w:w="280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DC220B" w:rsidRDefault="003F326C" w:rsidP="00216C7D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DC220B">
              <w:rPr>
                <w:sz w:val="28"/>
                <w:szCs w:val="28"/>
              </w:rPr>
              <w:t>Города Центральной России.</w:t>
            </w:r>
          </w:p>
        </w:tc>
        <w:tc>
          <w:tcPr>
            <w:tcW w:w="636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DC220B" w:rsidRDefault="003F326C" w:rsidP="00216C7D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DC220B">
              <w:rPr>
                <w:sz w:val="28"/>
                <w:szCs w:val="28"/>
              </w:rPr>
              <w:t>Особенности развития хозяйства и города Северо-Западной России.</w:t>
            </w:r>
          </w:p>
        </w:tc>
        <w:tc>
          <w:tcPr>
            <w:tcW w:w="636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BD6322">
        <w:trPr>
          <w:trHeight w:val="126"/>
        </w:trPr>
        <w:tc>
          <w:tcPr>
            <w:tcW w:w="280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DC220B" w:rsidRDefault="003F326C" w:rsidP="00216C7D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DC220B">
              <w:rPr>
                <w:sz w:val="28"/>
                <w:szCs w:val="28"/>
              </w:rPr>
              <w:t>Западная Сибирь.</w:t>
            </w:r>
          </w:p>
        </w:tc>
        <w:tc>
          <w:tcPr>
            <w:tcW w:w="636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BD6322">
        <w:trPr>
          <w:trHeight w:val="272"/>
        </w:trPr>
        <w:tc>
          <w:tcPr>
            <w:tcW w:w="280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DC220B" w:rsidRDefault="003F326C" w:rsidP="00216C7D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DC220B">
              <w:rPr>
                <w:sz w:val="28"/>
                <w:szCs w:val="28"/>
              </w:rPr>
              <w:t>Восточная Сибирь.</w:t>
            </w:r>
          </w:p>
        </w:tc>
        <w:tc>
          <w:tcPr>
            <w:tcW w:w="636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BD6322">
        <w:trPr>
          <w:trHeight w:val="120"/>
        </w:trPr>
        <w:tc>
          <w:tcPr>
            <w:tcW w:w="280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82" w:type="pct"/>
          </w:tcPr>
          <w:p w:rsidR="003F326C" w:rsidRPr="00F74F49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DC220B" w:rsidRDefault="003F326C" w:rsidP="00216C7D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DC220B">
              <w:rPr>
                <w:sz w:val="28"/>
                <w:szCs w:val="28"/>
              </w:rPr>
              <w:t>Дальний Восток.</w:t>
            </w:r>
          </w:p>
        </w:tc>
        <w:tc>
          <w:tcPr>
            <w:tcW w:w="636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82" w:type="pct"/>
          </w:tcPr>
          <w:p w:rsidR="003F326C" w:rsidRPr="00F74F49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DC220B" w:rsidRDefault="003F326C" w:rsidP="00216C7D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DC220B">
              <w:rPr>
                <w:sz w:val="28"/>
                <w:szCs w:val="28"/>
              </w:rPr>
              <w:t xml:space="preserve">Заповедники и заказники лесной зоны. Охрана леса. </w:t>
            </w:r>
          </w:p>
        </w:tc>
        <w:tc>
          <w:tcPr>
            <w:tcW w:w="636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7B25B4">
        <w:trPr>
          <w:trHeight w:val="274"/>
        </w:trPr>
        <w:tc>
          <w:tcPr>
            <w:tcW w:w="5000" w:type="pct"/>
            <w:gridSpan w:val="5"/>
          </w:tcPr>
          <w:p w:rsidR="003F326C" w:rsidRPr="00F74F49" w:rsidRDefault="003F326C" w:rsidP="00216C7D">
            <w:pPr>
              <w:spacing w:after="0" w:line="240" w:lineRule="auto"/>
              <w:ind w:left="-142" w:right="-28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F49">
              <w:rPr>
                <w:rFonts w:ascii="Times New Roman" w:hAnsi="Times New Roman"/>
                <w:bCs/>
                <w:i/>
                <w:sz w:val="28"/>
                <w:szCs w:val="28"/>
              </w:rPr>
              <w:t>Степи (</w:t>
            </w:r>
            <w:r w:rsidRPr="00F74F49">
              <w:rPr>
                <w:rFonts w:ascii="Times New Roman" w:hAnsi="Times New Roman"/>
                <w:i/>
                <w:sz w:val="28"/>
                <w:szCs w:val="28"/>
              </w:rPr>
              <w:t>7 ч)</w:t>
            </w: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DC220B" w:rsidRDefault="003F326C" w:rsidP="00216C7D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DC220B">
              <w:rPr>
                <w:sz w:val="28"/>
                <w:szCs w:val="28"/>
              </w:rPr>
              <w:t>Положение на карте. Поверхность и полезные ископаемые, реки.</w:t>
            </w:r>
          </w:p>
        </w:tc>
        <w:tc>
          <w:tcPr>
            <w:tcW w:w="636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BD6322">
        <w:trPr>
          <w:trHeight w:val="272"/>
        </w:trPr>
        <w:tc>
          <w:tcPr>
            <w:tcW w:w="280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DC220B" w:rsidRDefault="003F326C" w:rsidP="00216C7D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DC220B">
              <w:rPr>
                <w:sz w:val="28"/>
                <w:szCs w:val="28"/>
              </w:rPr>
              <w:t xml:space="preserve">Растения зоны степей. </w:t>
            </w:r>
          </w:p>
        </w:tc>
        <w:tc>
          <w:tcPr>
            <w:tcW w:w="636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BD6322">
        <w:trPr>
          <w:trHeight w:val="262"/>
        </w:trPr>
        <w:tc>
          <w:tcPr>
            <w:tcW w:w="280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DC220B" w:rsidRDefault="003F326C" w:rsidP="00216C7D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DC220B">
              <w:rPr>
                <w:sz w:val="28"/>
                <w:szCs w:val="28"/>
              </w:rPr>
              <w:t xml:space="preserve"> Животный мир степей.  </w:t>
            </w:r>
          </w:p>
        </w:tc>
        <w:tc>
          <w:tcPr>
            <w:tcW w:w="636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BD6322">
        <w:trPr>
          <w:trHeight w:val="266"/>
        </w:trPr>
        <w:tc>
          <w:tcPr>
            <w:tcW w:w="280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DC220B" w:rsidRDefault="003F326C" w:rsidP="00216C7D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DC220B">
              <w:rPr>
                <w:sz w:val="28"/>
                <w:szCs w:val="28"/>
              </w:rPr>
              <w:t xml:space="preserve">Хозяйство.  Население и его основные занятия. </w:t>
            </w:r>
          </w:p>
        </w:tc>
        <w:tc>
          <w:tcPr>
            <w:tcW w:w="636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BD6322">
        <w:trPr>
          <w:trHeight w:val="270"/>
        </w:trPr>
        <w:tc>
          <w:tcPr>
            <w:tcW w:w="280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82" w:type="pct"/>
          </w:tcPr>
          <w:p w:rsidR="003F326C" w:rsidRPr="00F74F49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DC220B" w:rsidRDefault="003F326C" w:rsidP="00216C7D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DC220B">
              <w:rPr>
                <w:sz w:val="28"/>
                <w:szCs w:val="28"/>
              </w:rPr>
              <w:t>Города степной зоны.</w:t>
            </w:r>
          </w:p>
        </w:tc>
        <w:tc>
          <w:tcPr>
            <w:tcW w:w="636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BD6322">
        <w:trPr>
          <w:trHeight w:val="260"/>
        </w:trPr>
        <w:tc>
          <w:tcPr>
            <w:tcW w:w="280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82" w:type="pct"/>
          </w:tcPr>
          <w:p w:rsidR="003F326C" w:rsidRPr="00F74F49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DC220B" w:rsidRDefault="003F326C" w:rsidP="00216C7D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DC220B">
              <w:rPr>
                <w:sz w:val="28"/>
                <w:szCs w:val="28"/>
              </w:rPr>
              <w:t>Охрана природы зоны степей.</w:t>
            </w:r>
          </w:p>
        </w:tc>
        <w:tc>
          <w:tcPr>
            <w:tcW w:w="636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216C7D">
        <w:trPr>
          <w:trHeight w:val="451"/>
        </w:trPr>
        <w:tc>
          <w:tcPr>
            <w:tcW w:w="280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82" w:type="pct"/>
          </w:tcPr>
          <w:p w:rsidR="003F326C" w:rsidRPr="00F74F49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DC220B" w:rsidRDefault="003F326C" w:rsidP="00216C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20B">
              <w:rPr>
                <w:rFonts w:ascii="Times New Roman" w:hAnsi="Times New Roman"/>
                <w:sz w:val="28"/>
                <w:szCs w:val="28"/>
              </w:rPr>
              <w:t>Обобщение по теме:</w:t>
            </w:r>
            <w:r w:rsidRPr="00DC220B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 «Степи»</w:t>
            </w:r>
          </w:p>
        </w:tc>
        <w:tc>
          <w:tcPr>
            <w:tcW w:w="636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7B25B4">
        <w:trPr>
          <w:trHeight w:val="254"/>
        </w:trPr>
        <w:tc>
          <w:tcPr>
            <w:tcW w:w="5000" w:type="pct"/>
            <w:gridSpan w:val="5"/>
          </w:tcPr>
          <w:p w:rsidR="003F326C" w:rsidRPr="00F74F49" w:rsidRDefault="003F326C" w:rsidP="00216C7D">
            <w:pPr>
              <w:spacing w:after="0" w:line="240" w:lineRule="auto"/>
              <w:ind w:left="-142" w:right="-28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F49">
              <w:rPr>
                <w:rFonts w:ascii="Times New Roman" w:hAnsi="Times New Roman"/>
                <w:i/>
                <w:sz w:val="28"/>
                <w:szCs w:val="28"/>
              </w:rPr>
              <w:t>Полупустыни и пустыни (7ч)</w:t>
            </w: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DC220B" w:rsidRDefault="003F326C" w:rsidP="00216C7D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DC220B">
              <w:rPr>
                <w:sz w:val="28"/>
                <w:szCs w:val="28"/>
              </w:rPr>
              <w:t xml:space="preserve">Полупустыни и пустыни. Положение на карте. Рельеф. Полезные ископаемые </w:t>
            </w:r>
          </w:p>
        </w:tc>
        <w:tc>
          <w:tcPr>
            <w:tcW w:w="636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BD6322">
        <w:trPr>
          <w:trHeight w:val="272"/>
        </w:trPr>
        <w:tc>
          <w:tcPr>
            <w:tcW w:w="280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DC220B" w:rsidRDefault="003F326C" w:rsidP="00216C7D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DC220B">
              <w:rPr>
                <w:sz w:val="28"/>
                <w:szCs w:val="28"/>
              </w:rPr>
              <w:t>Климат. Реки</w:t>
            </w:r>
          </w:p>
        </w:tc>
        <w:tc>
          <w:tcPr>
            <w:tcW w:w="636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BD6322">
        <w:trPr>
          <w:trHeight w:val="263"/>
        </w:trPr>
        <w:tc>
          <w:tcPr>
            <w:tcW w:w="280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DC220B" w:rsidRDefault="003F326C" w:rsidP="00216C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20B">
              <w:rPr>
                <w:rFonts w:ascii="Times New Roman" w:hAnsi="Times New Roman"/>
                <w:sz w:val="28"/>
                <w:szCs w:val="28"/>
              </w:rPr>
              <w:t>Растительный мир</w:t>
            </w:r>
          </w:p>
        </w:tc>
        <w:tc>
          <w:tcPr>
            <w:tcW w:w="636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EA4F0A" w:rsidRDefault="003F326C" w:rsidP="00EA4F0A">
            <w:pPr>
              <w:shd w:val="clear" w:color="auto" w:fill="FFFFFF"/>
              <w:spacing w:after="0" w:line="240" w:lineRule="auto"/>
              <w:ind w:left="5" w:right="10"/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</w:rPr>
              <w:t>Животный мир.</w:t>
            </w:r>
            <w:r w:rsidRPr="00DC220B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 Пр. р 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 </w:t>
            </w:r>
            <w:r w:rsidRPr="00DC220B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№3. 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З</w:t>
            </w:r>
            <w:r w:rsidRPr="00DC220B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арисовки типичных 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DC220B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>растений и животных.</w:t>
            </w:r>
          </w:p>
        </w:tc>
        <w:tc>
          <w:tcPr>
            <w:tcW w:w="636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281"/>
        </w:trPr>
        <w:tc>
          <w:tcPr>
            <w:tcW w:w="280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DC220B" w:rsidRDefault="003F326C" w:rsidP="00216C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20B">
              <w:rPr>
                <w:rFonts w:ascii="Times New Roman" w:hAnsi="Times New Roman"/>
                <w:sz w:val="28"/>
                <w:szCs w:val="28"/>
              </w:rPr>
              <w:t>Хозяйство, население и его основные занятия</w:t>
            </w:r>
          </w:p>
        </w:tc>
        <w:tc>
          <w:tcPr>
            <w:tcW w:w="636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144"/>
        </w:trPr>
        <w:tc>
          <w:tcPr>
            <w:tcW w:w="280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DC220B" w:rsidRDefault="003F326C" w:rsidP="00216C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20B">
              <w:rPr>
                <w:rFonts w:ascii="Times New Roman" w:hAnsi="Times New Roman"/>
                <w:sz w:val="28"/>
                <w:szCs w:val="28"/>
              </w:rPr>
              <w:t>Города зоны полупустынь и пустынь</w:t>
            </w:r>
          </w:p>
        </w:tc>
        <w:tc>
          <w:tcPr>
            <w:tcW w:w="636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289"/>
        </w:trPr>
        <w:tc>
          <w:tcPr>
            <w:tcW w:w="280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82" w:type="pct"/>
          </w:tcPr>
          <w:p w:rsidR="003F326C" w:rsidRPr="00F74F49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DC220B" w:rsidRDefault="003F326C" w:rsidP="00216C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20B">
              <w:rPr>
                <w:rFonts w:ascii="Times New Roman" w:hAnsi="Times New Roman"/>
                <w:sz w:val="28"/>
                <w:szCs w:val="28"/>
              </w:rPr>
              <w:t>Города зоны полупустынь и пустынь</w:t>
            </w:r>
          </w:p>
        </w:tc>
        <w:tc>
          <w:tcPr>
            <w:tcW w:w="636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7B25B4">
        <w:trPr>
          <w:trHeight w:val="252"/>
        </w:trPr>
        <w:tc>
          <w:tcPr>
            <w:tcW w:w="5000" w:type="pct"/>
            <w:gridSpan w:val="5"/>
          </w:tcPr>
          <w:p w:rsidR="003F326C" w:rsidRPr="00F74F49" w:rsidRDefault="003F326C" w:rsidP="00216C7D">
            <w:pPr>
              <w:spacing w:after="0" w:line="240" w:lineRule="auto"/>
              <w:ind w:left="-142" w:right="-28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F49">
              <w:rPr>
                <w:rFonts w:ascii="Times New Roman" w:hAnsi="Times New Roman"/>
                <w:bCs/>
                <w:i/>
                <w:sz w:val="28"/>
                <w:szCs w:val="28"/>
              </w:rPr>
              <w:t>Субтропики    (</w:t>
            </w:r>
            <w:r w:rsidRPr="00F74F49">
              <w:rPr>
                <w:rFonts w:ascii="Times New Roman" w:hAnsi="Times New Roman"/>
                <w:i/>
                <w:sz w:val="28"/>
                <w:szCs w:val="28"/>
              </w:rPr>
              <w:t>2 ч)</w:t>
            </w:r>
          </w:p>
        </w:tc>
      </w:tr>
      <w:tr w:rsidR="003F326C" w:rsidRPr="00DC220B" w:rsidTr="00427FC4">
        <w:trPr>
          <w:trHeight w:val="256"/>
        </w:trPr>
        <w:tc>
          <w:tcPr>
            <w:tcW w:w="280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82" w:type="pct"/>
          </w:tcPr>
          <w:p w:rsidR="003F326C" w:rsidRPr="00F74F49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DC220B" w:rsidRDefault="003F326C" w:rsidP="00216C7D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DC220B">
              <w:rPr>
                <w:sz w:val="28"/>
                <w:szCs w:val="28"/>
              </w:rPr>
              <w:t xml:space="preserve">Субтропики. Положение на карте. </w:t>
            </w:r>
          </w:p>
        </w:tc>
        <w:tc>
          <w:tcPr>
            <w:tcW w:w="636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82" w:type="pct"/>
          </w:tcPr>
          <w:p w:rsidR="003F326C" w:rsidRPr="00F74F49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DC220B" w:rsidRDefault="003F326C" w:rsidP="00216C7D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DC220B">
              <w:rPr>
                <w:sz w:val="28"/>
                <w:szCs w:val="28"/>
              </w:rPr>
              <w:t>Курортное хозяйство. Население, занятия населения. Города-курорты.</w:t>
            </w:r>
          </w:p>
        </w:tc>
        <w:tc>
          <w:tcPr>
            <w:tcW w:w="636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7B25B4">
        <w:trPr>
          <w:trHeight w:val="267"/>
        </w:trPr>
        <w:tc>
          <w:tcPr>
            <w:tcW w:w="5000" w:type="pct"/>
            <w:gridSpan w:val="5"/>
          </w:tcPr>
          <w:p w:rsidR="003F326C" w:rsidRPr="00F74F49" w:rsidRDefault="003F326C" w:rsidP="00216C7D">
            <w:pPr>
              <w:spacing w:after="0" w:line="240" w:lineRule="auto"/>
              <w:ind w:left="-142" w:right="-28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F49">
              <w:rPr>
                <w:rFonts w:ascii="Times New Roman" w:hAnsi="Times New Roman"/>
                <w:bCs/>
                <w:i/>
                <w:spacing w:val="-2"/>
                <w:sz w:val="28"/>
                <w:szCs w:val="28"/>
              </w:rPr>
              <w:t xml:space="preserve">Высотная поясность </w:t>
            </w:r>
            <w:r w:rsidRPr="00F74F49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в </w:t>
            </w:r>
            <w:r w:rsidRPr="00F74F49">
              <w:rPr>
                <w:rFonts w:ascii="Times New Roman" w:hAnsi="Times New Roman"/>
                <w:bCs/>
                <w:i/>
                <w:spacing w:val="-2"/>
                <w:sz w:val="28"/>
                <w:szCs w:val="28"/>
              </w:rPr>
              <w:t xml:space="preserve">горах( 5 </w:t>
            </w:r>
            <w:r w:rsidRPr="00F74F49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>ч)</w:t>
            </w: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DC220B" w:rsidRDefault="003F326C" w:rsidP="00216C7D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  <w:r w:rsidRPr="00DC220B">
              <w:rPr>
                <w:sz w:val="28"/>
                <w:szCs w:val="28"/>
              </w:rPr>
              <w:t xml:space="preserve">Положение на карте Рельеф и полезные ископаемые. Климат. </w:t>
            </w:r>
          </w:p>
        </w:tc>
        <w:tc>
          <w:tcPr>
            <w:tcW w:w="636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DC220B" w:rsidRDefault="003F326C" w:rsidP="00216C7D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DC220B">
              <w:rPr>
                <w:sz w:val="28"/>
                <w:szCs w:val="28"/>
              </w:rPr>
              <w:t>Особенности природы и хозяйства Северного Кавказа. Города: Минеральные Воды, Нальчик, Грозный.</w:t>
            </w:r>
          </w:p>
        </w:tc>
        <w:tc>
          <w:tcPr>
            <w:tcW w:w="636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DC220B" w:rsidRDefault="003F326C" w:rsidP="00216C7D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DC220B">
              <w:rPr>
                <w:sz w:val="28"/>
                <w:szCs w:val="28"/>
              </w:rPr>
              <w:t>Хозяйство, город</w:t>
            </w:r>
            <w:r>
              <w:rPr>
                <w:sz w:val="28"/>
                <w:szCs w:val="28"/>
              </w:rPr>
              <w:t>а, экологические проблемы Урала</w:t>
            </w:r>
            <w:r w:rsidRPr="00DC220B">
              <w:rPr>
                <w:sz w:val="28"/>
                <w:szCs w:val="28"/>
              </w:rPr>
              <w:t>.</w:t>
            </w:r>
          </w:p>
        </w:tc>
        <w:tc>
          <w:tcPr>
            <w:tcW w:w="636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DC220B" w:rsidRDefault="003F326C" w:rsidP="00216C7D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DC220B">
              <w:rPr>
                <w:sz w:val="28"/>
                <w:szCs w:val="28"/>
              </w:rPr>
              <w:t>Алтайские горы. Население. Хозяйство. Города.</w:t>
            </w:r>
          </w:p>
        </w:tc>
        <w:tc>
          <w:tcPr>
            <w:tcW w:w="636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DC220B" w:rsidRDefault="003F326C" w:rsidP="00216C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20B">
              <w:rPr>
                <w:rFonts w:ascii="Times New Roman" w:hAnsi="Times New Roman"/>
                <w:sz w:val="28"/>
                <w:szCs w:val="28"/>
              </w:rPr>
              <w:t>Горы Восточной Сибири, Хозяйство. Население. Города.</w:t>
            </w:r>
          </w:p>
        </w:tc>
        <w:tc>
          <w:tcPr>
            <w:tcW w:w="636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7B25B4">
        <w:trPr>
          <w:trHeight w:val="172"/>
        </w:trPr>
        <w:tc>
          <w:tcPr>
            <w:tcW w:w="5000" w:type="pct"/>
            <w:gridSpan w:val="5"/>
          </w:tcPr>
          <w:p w:rsidR="003F326C" w:rsidRPr="00F74F49" w:rsidRDefault="003F326C" w:rsidP="00216C7D">
            <w:pPr>
              <w:spacing w:after="0" w:line="240" w:lineRule="auto"/>
              <w:ind w:left="-142" w:right="-28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F49">
              <w:rPr>
                <w:rFonts w:ascii="Times New Roman" w:hAnsi="Times New Roman"/>
                <w:i/>
                <w:sz w:val="28"/>
                <w:szCs w:val="28"/>
              </w:rPr>
              <w:t>Региональный компонент  (9 ч)</w:t>
            </w: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DC220B" w:rsidRDefault="003F326C" w:rsidP="00216C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</w:rPr>
              <w:t xml:space="preserve">Амурская область. Положение на карте. Поверхность. Полезные ископаемые. Пр. р. </w:t>
            </w: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№4.  Зарисовка условных знаков полезных ископаемых </w:t>
            </w:r>
          </w:p>
        </w:tc>
        <w:tc>
          <w:tcPr>
            <w:tcW w:w="636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191"/>
        </w:trPr>
        <w:tc>
          <w:tcPr>
            <w:tcW w:w="280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DC220B" w:rsidRDefault="003F326C" w:rsidP="00216C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20B">
              <w:rPr>
                <w:rFonts w:ascii="Times New Roman" w:hAnsi="Times New Roman"/>
                <w:sz w:val="28"/>
                <w:szCs w:val="28"/>
              </w:rPr>
              <w:t xml:space="preserve">Климат Особенности природы. </w:t>
            </w:r>
          </w:p>
        </w:tc>
        <w:tc>
          <w:tcPr>
            <w:tcW w:w="636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196"/>
        </w:trPr>
        <w:tc>
          <w:tcPr>
            <w:tcW w:w="280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DC220B" w:rsidRDefault="003F326C" w:rsidP="00216C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20B">
              <w:rPr>
                <w:rFonts w:ascii="Times New Roman" w:hAnsi="Times New Roman"/>
                <w:sz w:val="28"/>
                <w:szCs w:val="28"/>
              </w:rPr>
              <w:t xml:space="preserve">Растительный мир. </w:t>
            </w:r>
          </w:p>
        </w:tc>
        <w:tc>
          <w:tcPr>
            <w:tcW w:w="636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200"/>
        </w:trPr>
        <w:tc>
          <w:tcPr>
            <w:tcW w:w="280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DC220B" w:rsidRDefault="003F326C" w:rsidP="00216C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20B">
              <w:rPr>
                <w:rFonts w:ascii="Times New Roman" w:hAnsi="Times New Roman"/>
                <w:sz w:val="28"/>
                <w:szCs w:val="28"/>
              </w:rPr>
              <w:t xml:space="preserve">Животные. </w:t>
            </w:r>
          </w:p>
        </w:tc>
        <w:tc>
          <w:tcPr>
            <w:tcW w:w="636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190"/>
        </w:trPr>
        <w:tc>
          <w:tcPr>
            <w:tcW w:w="280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DC220B" w:rsidRDefault="003F326C" w:rsidP="00216C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20B">
              <w:rPr>
                <w:rFonts w:ascii="Times New Roman" w:hAnsi="Times New Roman"/>
                <w:sz w:val="28"/>
                <w:szCs w:val="28"/>
              </w:rPr>
              <w:t xml:space="preserve">Хозяйство. </w:t>
            </w:r>
          </w:p>
        </w:tc>
        <w:tc>
          <w:tcPr>
            <w:tcW w:w="636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179"/>
        </w:trPr>
        <w:tc>
          <w:tcPr>
            <w:tcW w:w="280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DC220B" w:rsidRDefault="003F326C" w:rsidP="00216C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20B">
              <w:rPr>
                <w:rFonts w:ascii="Times New Roman" w:hAnsi="Times New Roman"/>
                <w:sz w:val="28"/>
                <w:szCs w:val="28"/>
              </w:rPr>
              <w:t>Население.</w:t>
            </w:r>
          </w:p>
        </w:tc>
        <w:tc>
          <w:tcPr>
            <w:tcW w:w="636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184"/>
        </w:trPr>
        <w:tc>
          <w:tcPr>
            <w:tcW w:w="280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DC220B" w:rsidRDefault="003F326C" w:rsidP="00216C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20B">
              <w:rPr>
                <w:rFonts w:ascii="Times New Roman" w:hAnsi="Times New Roman"/>
                <w:sz w:val="28"/>
                <w:szCs w:val="28"/>
              </w:rPr>
              <w:t xml:space="preserve">Город Благовещенск. </w:t>
            </w:r>
          </w:p>
        </w:tc>
        <w:tc>
          <w:tcPr>
            <w:tcW w:w="636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187"/>
        </w:trPr>
        <w:tc>
          <w:tcPr>
            <w:tcW w:w="280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DC220B" w:rsidRDefault="003F326C" w:rsidP="00216C7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20B">
              <w:rPr>
                <w:rFonts w:ascii="Times New Roman" w:hAnsi="Times New Roman"/>
                <w:sz w:val="28"/>
                <w:szCs w:val="28"/>
              </w:rPr>
              <w:t xml:space="preserve">Охрана природы </w:t>
            </w:r>
          </w:p>
        </w:tc>
        <w:tc>
          <w:tcPr>
            <w:tcW w:w="636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320"/>
        </w:trPr>
        <w:tc>
          <w:tcPr>
            <w:tcW w:w="280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DC220B" w:rsidRDefault="003F326C" w:rsidP="00216C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20B">
              <w:rPr>
                <w:rFonts w:ascii="Times New Roman" w:hAnsi="Times New Roman"/>
                <w:sz w:val="28"/>
                <w:szCs w:val="28"/>
              </w:rPr>
              <w:t>Обобщение по теме «Амурская область»</w:t>
            </w:r>
          </w:p>
        </w:tc>
        <w:tc>
          <w:tcPr>
            <w:tcW w:w="636" w:type="pct"/>
          </w:tcPr>
          <w:p w:rsidR="003F326C" w:rsidRPr="00DC220B" w:rsidRDefault="003F326C" w:rsidP="00216C7D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F326C" w:rsidRPr="00DC220B" w:rsidRDefault="003F326C" w:rsidP="00C821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326C" w:rsidRPr="00DC220B" w:rsidRDefault="003F326C" w:rsidP="00C821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26C" w:rsidRPr="00DC220B" w:rsidRDefault="003F326C" w:rsidP="00C8215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DC220B">
        <w:rPr>
          <w:rFonts w:ascii="Times New Roman" w:hAnsi="Times New Roman"/>
          <w:b/>
          <w:bCs/>
          <w:iCs/>
          <w:sz w:val="28"/>
          <w:szCs w:val="28"/>
          <w:lang w:eastAsia="ru-RU"/>
        </w:rPr>
        <w:t>8 класс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7"/>
        <w:gridCol w:w="2089"/>
        <w:gridCol w:w="2003"/>
        <w:gridCol w:w="8415"/>
        <w:gridCol w:w="1948"/>
      </w:tblGrid>
      <w:tr w:rsidR="003F326C" w:rsidRPr="00DC220B" w:rsidTr="00427FC4">
        <w:trPr>
          <w:trHeight w:val="264"/>
        </w:trPr>
        <w:tc>
          <w:tcPr>
            <w:tcW w:w="280" w:type="pct"/>
            <w:vMerge w:val="restar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36" w:type="pct"/>
            <w:gridSpan w:val="2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Дата проведения урока</w:t>
            </w:r>
          </w:p>
        </w:tc>
        <w:tc>
          <w:tcPr>
            <w:tcW w:w="2748" w:type="pct"/>
            <w:vMerge w:val="restar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 урока </w:t>
            </w:r>
          </w:p>
        </w:tc>
        <w:tc>
          <w:tcPr>
            <w:tcW w:w="636" w:type="pct"/>
            <w:vMerge w:val="restar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  <w:vMerge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654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2748" w:type="pct"/>
            <w:vMerge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pct"/>
            <w:vMerge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2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Материки и части света на глобусе и физической карте полушарий</w:t>
            </w:r>
          </w:p>
        </w:tc>
        <w:tc>
          <w:tcPr>
            <w:tcW w:w="636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7B25B4">
        <w:trPr>
          <w:trHeight w:val="204"/>
        </w:trPr>
        <w:tc>
          <w:tcPr>
            <w:tcW w:w="5000" w:type="pct"/>
            <w:gridSpan w:val="5"/>
          </w:tcPr>
          <w:p w:rsidR="003F326C" w:rsidRPr="00DC220B" w:rsidRDefault="003F326C" w:rsidP="00F53076">
            <w:pPr>
              <w:spacing w:after="0" w:line="240" w:lineRule="auto"/>
              <w:ind w:left="-142" w:right="-28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Мировой океан (6 ч)</w:t>
            </w: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427F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Мировой океан.</w:t>
            </w:r>
            <w:r w:rsidRPr="00DC220B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Пр. р №1. Обозначение океанов на контурной карте полушарий.</w:t>
            </w:r>
          </w:p>
        </w:tc>
        <w:tc>
          <w:tcPr>
            <w:tcW w:w="636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736CAE">
        <w:trPr>
          <w:trHeight w:val="272"/>
        </w:trPr>
        <w:tc>
          <w:tcPr>
            <w:tcW w:w="280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427F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Атлантический океан. Хозяйственное значение. Судоходство.</w:t>
            </w:r>
          </w:p>
        </w:tc>
        <w:tc>
          <w:tcPr>
            <w:tcW w:w="636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427F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Северный Ледовитый океан. Хозяйственное значение. Судоходство.</w:t>
            </w:r>
          </w:p>
        </w:tc>
        <w:tc>
          <w:tcPr>
            <w:tcW w:w="636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427F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Тихий океан. Хозяйственное значение. Судоходство.</w:t>
            </w:r>
          </w:p>
        </w:tc>
        <w:tc>
          <w:tcPr>
            <w:tcW w:w="636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427F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Индийский океан. Хозяйственное значение. Судоходство.</w:t>
            </w:r>
          </w:p>
        </w:tc>
        <w:tc>
          <w:tcPr>
            <w:tcW w:w="636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736CAE">
        <w:trPr>
          <w:trHeight w:val="173"/>
        </w:trPr>
        <w:tc>
          <w:tcPr>
            <w:tcW w:w="280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427F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Современное изучение Мирового океана.</w:t>
            </w:r>
          </w:p>
        </w:tc>
        <w:tc>
          <w:tcPr>
            <w:tcW w:w="636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7B25B4">
        <w:trPr>
          <w:trHeight w:val="208"/>
        </w:trPr>
        <w:tc>
          <w:tcPr>
            <w:tcW w:w="5000" w:type="pct"/>
            <w:gridSpan w:val="5"/>
          </w:tcPr>
          <w:p w:rsidR="003F326C" w:rsidRPr="00DC220B" w:rsidRDefault="003F326C" w:rsidP="00F53076">
            <w:pPr>
              <w:spacing w:after="0" w:line="240" w:lineRule="auto"/>
              <w:ind w:left="-142" w:right="-28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Африка (10ч</w:t>
            </w: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427F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Африка. </w:t>
            </w: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Географическое положение, очертания берегов, острова и полуострова.</w:t>
            </w:r>
          </w:p>
        </w:tc>
        <w:tc>
          <w:tcPr>
            <w:tcW w:w="636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427F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Разнообразие рельефа, климата и природных условий.</w:t>
            </w:r>
          </w:p>
        </w:tc>
        <w:tc>
          <w:tcPr>
            <w:tcW w:w="636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736CAE">
        <w:trPr>
          <w:trHeight w:val="244"/>
        </w:trPr>
        <w:tc>
          <w:tcPr>
            <w:tcW w:w="280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427F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Растения тропических лесов.</w:t>
            </w:r>
          </w:p>
        </w:tc>
        <w:tc>
          <w:tcPr>
            <w:tcW w:w="636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736CAE">
        <w:trPr>
          <w:trHeight w:val="277"/>
        </w:trPr>
        <w:tc>
          <w:tcPr>
            <w:tcW w:w="280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2" w:type="pct"/>
          </w:tcPr>
          <w:p w:rsidR="003F326C" w:rsidRPr="00F74F49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427F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Животные тропических лесов.</w:t>
            </w:r>
          </w:p>
        </w:tc>
        <w:tc>
          <w:tcPr>
            <w:tcW w:w="636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736CAE">
        <w:trPr>
          <w:trHeight w:val="326"/>
        </w:trPr>
        <w:tc>
          <w:tcPr>
            <w:tcW w:w="280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2" w:type="pct"/>
          </w:tcPr>
          <w:p w:rsidR="003F326C" w:rsidRPr="00F74F49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427F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Растительный мир саванн.</w:t>
            </w:r>
          </w:p>
        </w:tc>
        <w:tc>
          <w:tcPr>
            <w:tcW w:w="636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736CAE">
        <w:trPr>
          <w:trHeight w:val="204"/>
        </w:trPr>
        <w:tc>
          <w:tcPr>
            <w:tcW w:w="280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2" w:type="pct"/>
          </w:tcPr>
          <w:p w:rsidR="003F326C" w:rsidRPr="00F74F49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427F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Животный мир саванн.</w:t>
            </w:r>
          </w:p>
        </w:tc>
        <w:tc>
          <w:tcPr>
            <w:tcW w:w="636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736CAE">
        <w:trPr>
          <w:trHeight w:val="237"/>
        </w:trPr>
        <w:tc>
          <w:tcPr>
            <w:tcW w:w="280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82" w:type="pct"/>
          </w:tcPr>
          <w:p w:rsidR="003F326C" w:rsidRPr="00F74F49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427F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Растительный и животный мир пустынь.</w:t>
            </w:r>
          </w:p>
        </w:tc>
        <w:tc>
          <w:tcPr>
            <w:tcW w:w="636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736CAE">
        <w:trPr>
          <w:trHeight w:val="130"/>
        </w:trPr>
        <w:tc>
          <w:tcPr>
            <w:tcW w:w="280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82" w:type="pct"/>
          </w:tcPr>
          <w:p w:rsidR="003F326C" w:rsidRPr="00F74F49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427F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Население. Жизнь и быт народов.</w:t>
            </w:r>
          </w:p>
        </w:tc>
        <w:tc>
          <w:tcPr>
            <w:tcW w:w="636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736CAE">
        <w:trPr>
          <w:trHeight w:val="150"/>
        </w:trPr>
        <w:tc>
          <w:tcPr>
            <w:tcW w:w="280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2" w:type="pct"/>
          </w:tcPr>
          <w:p w:rsidR="003F326C" w:rsidRPr="00F74F49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427F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Государства, их столицы</w:t>
            </w:r>
          </w:p>
        </w:tc>
        <w:tc>
          <w:tcPr>
            <w:tcW w:w="636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82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EA4F0A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4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Урок- повторение по теме: «Африка».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Пр. р. №2. Обозначение объектов Африки.</w:t>
            </w:r>
            <w:r w:rsidRPr="00DC220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6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7B25B4">
        <w:trPr>
          <w:trHeight w:val="384"/>
        </w:trPr>
        <w:tc>
          <w:tcPr>
            <w:tcW w:w="5000" w:type="pct"/>
            <w:gridSpan w:val="5"/>
          </w:tcPr>
          <w:p w:rsidR="003F326C" w:rsidRPr="00DC220B" w:rsidRDefault="003F326C" w:rsidP="00F53076">
            <w:pPr>
              <w:spacing w:after="0" w:line="240" w:lineRule="auto"/>
              <w:ind w:left="-142" w:right="-28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Австралия (8ч)</w:t>
            </w: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82" w:type="pct"/>
          </w:tcPr>
          <w:p w:rsidR="003F326C" w:rsidRPr="00F74F49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427F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Географическое положение, очертания берегов, острова.</w:t>
            </w:r>
          </w:p>
        </w:tc>
        <w:tc>
          <w:tcPr>
            <w:tcW w:w="636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82" w:type="pct"/>
          </w:tcPr>
          <w:p w:rsidR="003F326C" w:rsidRPr="00F74F49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427F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Природные условия, поверхность, климат. Реки и озера.</w:t>
            </w:r>
          </w:p>
        </w:tc>
        <w:tc>
          <w:tcPr>
            <w:tcW w:w="636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82" w:type="pct"/>
          </w:tcPr>
          <w:p w:rsidR="003F326C" w:rsidRPr="00F74F49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427F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Остров Новая Гвинея. Путешествие в Австралию Н. Н. Миклухо-Маклая.</w:t>
            </w:r>
          </w:p>
        </w:tc>
        <w:tc>
          <w:tcPr>
            <w:tcW w:w="636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82" w:type="pct"/>
          </w:tcPr>
          <w:p w:rsidR="003F326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427F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Растительный мир.</w:t>
            </w:r>
          </w:p>
        </w:tc>
        <w:tc>
          <w:tcPr>
            <w:tcW w:w="636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82" w:type="pct"/>
          </w:tcPr>
          <w:p w:rsidR="003F326C" w:rsidRPr="00F74F49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427F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Животный мир. Охрана природы.</w:t>
            </w:r>
          </w:p>
        </w:tc>
        <w:tc>
          <w:tcPr>
            <w:tcW w:w="636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82" w:type="pct"/>
          </w:tcPr>
          <w:p w:rsidR="003F326C" w:rsidRPr="00F74F49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427F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Население (коренное и пришлое).</w:t>
            </w:r>
          </w:p>
        </w:tc>
        <w:tc>
          <w:tcPr>
            <w:tcW w:w="636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82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427F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Государство Австралийский Союз. Города Канберра, Сидней и Мельбурн.</w:t>
            </w:r>
          </w:p>
        </w:tc>
        <w:tc>
          <w:tcPr>
            <w:tcW w:w="636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EA4F0A">
        <w:trPr>
          <w:trHeight w:val="847"/>
        </w:trPr>
        <w:tc>
          <w:tcPr>
            <w:tcW w:w="280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82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EA4F0A">
            <w:pPr>
              <w:shd w:val="clear" w:color="auto" w:fill="FFFFFF"/>
              <w:spacing w:after="0" w:line="240" w:lineRule="auto"/>
              <w:ind w:right="48"/>
              <w:jc w:val="both"/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Материк Австралия.</w:t>
            </w:r>
            <w:r w:rsidRPr="00DC220B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Пр. р. №3. Обозначение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объектов Австралии.</w:t>
            </w:r>
          </w:p>
        </w:tc>
        <w:tc>
          <w:tcPr>
            <w:tcW w:w="636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7B25B4">
        <w:trPr>
          <w:trHeight w:val="384"/>
        </w:trPr>
        <w:tc>
          <w:tcPr>
            <w:tcW w:w="5000" w:type="pct"/>
            <w:gridSpan w:val="5"/>
          </w:tcPr>
          <w:p w:rsidR="003F326C" w:rsidRPr="00DC220B" w:rsidRDefault="003F326C" w:rsidP="00F53076">
            <w:pPr>
              <w:spacing w:after="0" w:line="240" w:lineRule="auto"/>
              <w:ind w:left="-142" w:right="-28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Антарктида (7ч)</w:t>
            </w: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427F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Географическое положение, очертание берегов. Южный полюс.</w:t>
            </w:r>
          </w:p>
        </w:tc>
        <w:tc>
          <w:tcPr>
            <w:tcW w:w="636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427F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Открытие Антарктиды русскими мореплавателями.</w:t>
            </w:r>
          </w:p>
        </w:tc>
        <w:tc>
          <w:tcPr>
            <w:tcW w:w="636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427F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Особенности природы, ее поверхность и климат Антарктиды</w:t>
            </w:r>
          </w:p>
        </w:tc>
        <w:tc>
          <w:tcPr>
            <w:tcW w:w="636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427F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Растительный и животный мир. Охрана природы Антарктиды .</w:t>
            </w:r>
          </w:p>
        </w:tc>
        <w:tc>
          <w:tcPr>
            <w:tcW w:w="636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427F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Антарктиды учеными разных стран. Современные исследования Антарктиды.</w:t>
            </w:r>
          </w:p>
        </w:tc>
        <w:tc>
          <w:tcPr>
            <w:tcW w:w="636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82" w:type="pct"/>
          </w:tcPr>
          <w:p w:rsidR="003F326C" w:rsidRPr="00D44668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427F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Антарктида и Австралия.</w:t>
            </w:r>
          </w:p>
        </w:tc>
        <w:tc>
          <w:tcPr>
            <w:tcW w:w="636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82" w:type="pct"/>
          </w:tcPr>
          <w:p w:rsidR="003F326C" w:rsidRPr="00D44668" w:rsidRDefault="003F326C" w:rsidP="008C34E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427F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Материки: Австралия и Антарктида.</w:t>
            </w:r>
          </w:p>
        </w:tc>
        <w:tc>
          <w:tcPr>
            <w:tcW w:w="636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7B25B4">
        <w:trPr>
          <w:trHeight w:val="384"/>
        </w:trPr>
        <w:tc>
          <w:tcPr>
            <w:tcW w:w="5000" w:type="pct"/>
            <w:gridSpan w:val="5"/>
          </w:tcPr>
          <w:p w:rsidR="003F326C" w:rsidRPr="00DC220B" w:rsidRDefault="003F326C" w:rsidP="00F53076">
            <w:pPr>
              <w:spacing w:after="0" w:line="240" w:lineRule="auto"/>
              <w:ind w:left="-142" w:right="-28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Открытие Америки </w:t>
            </w:r>
            <w:r w:rsidRPr="00DC220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(10 ч)</w:t>
            </w: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427F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Северная Америка. Географическое положение, очертания берегов. Острова и полуострова.</w:t>
            </w:r>
          </w:p>
        </w:tc>
        <w:tc>
          <w:tcPr>
            <w:tcW w:w="636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427F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Природные условия, рельеф, климат Северной Америки.</w:t>
            </w:r>
          </w:p>
        </w:tc>
        <w:tc>
          <w:tcPr>
            <w:tcW w:w="636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427F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Реки и озера Северной Америки.</w:t>
            </w:r>
          </w:p>
        </w:tc>
        <w:tc>
          <w:tcPr>
            <w:tcW w:w="636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427F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Растительный и животный мир Северной Америки.</w:t>
            </w:r>
          </w:p>
        </w:tc>
        <w:tc>
          <w:tcPr>
            <w:tcW w:w="636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82" w:type="pct"/>
          </w:tcPr>
          <w:p w:rsidR="003F326C" w:rsidRPr="00F74F49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427F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Населения и государства Северной Америки.</w:t>
            </w:r>
          </w:p>
        </w:tc>
        <w:tc>
          <w:tcPr>
            <w:tcW w:w="636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82" w:type="pct"/>
          </w:tcPr>
          <w:p w:rsidR="003F326C" w:rsidRPr="00F74F49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427F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Государство США.</w:t>
            </w:r>
          </w:p>
        </w:tc>
        <w:tc>
          <w:tcPr>
            <w:tcW w:w="636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82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427F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Государство Канада.</w:t>
            </w:r>
          </w:p>
        </w:tc>
        <w:tc>
          <w:tcPr>
            <w:tcW w:w="636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82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427F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Государства Мексика, Куба.</w:t>
            </w:r>
          </w:p>
        </w:tc>
        <w:tc>
          <w:tcPr>
            <w:tcW w:w="636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82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EA4F0A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Урок-повторение по теме: «Северная Америка». Пр. р.</w:t>
            </w:r>
            <w:r w:rsidRPr="00DC220B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 №5. Об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означение объектов Северной Америки.</w:t>
            </w:r>
          </w:p>
        </w:tc>
        <w:tc>
          <w:tcPr>
            <w:tcW w:w="636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7B25B4">
        <w:trPr>
          <w:trHeight w:val="384"/>
        </w:trPr>
        <w:tc>
          <w:tcPr>
            <w:tcW w:w="5000" w:type="pct"/>
            <w:gridSpan w:val="5"/>
          </w:tcPr>
          <w:p w:rsidR="003F326C" w:rsidRPr="00DC220B" w:rsidRDefault="003F326C" w:rsidP="00F53076">
            <w:pPr>
              <w:spacing w:after="0" w:line="240" w:lineRule="auto"/>
              <w:ind w:left="-142" w:right="-28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Южная Америка (10ч</w:t>
            </w: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82" w:type="pct"/>
          </w:tcPr>
          <w:p w:rsidR="003F326C" w:rsidRPr="00D44668" w:rsidRDefault="003F326C" w:rsidP="008C34E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427F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Географическое положение, очертания берегов.</w:t>
            </w:r>
          </w:p>
        </w:tc>
        <w:tc>
          <w:tcPr>
            <w:tcW w:w="636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82" w:type="pct"/>
          </w:tcPr>
          <w:p w:rsidR="003F326C" w:rsidRPr="00DF19B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427F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Природные условия, рельеф, климат Южной Америки.</w:t>
            </w:r>
          </w:p>
        </w:tc>
        <w:tc>
          <w:tcPr>
            <w:tcW w:w="636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82" w:type="pct"/>
          </w:tcPr>
          <w:p w:rsidR="003F326C" w:rsidRPr="00DF19B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427F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Реки и озера Южной Америки.</w:t>
            </w:r>
          </w:p>
        </w:tc>
        <w:tc>
          <w:tcPr>
            <w:tcW w:w="636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82" w:type="pct"/>
          </w:tcPr>
          <w:p w:rsidR="003F326C" w:rsidRPr="00DF19B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427F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Растительный мир тропических лесов Южной Америки.</w:t>
            </w:r>
          </w:p>
        </w:tc>
        <w:tc>
          <w:tcPr>
            <w:tcW w:w="636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82" w:type="pct"/>
          </w:tcPr>
          <w:p w:rsidR="003F326C" w:rsidRPr="00DF19B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427F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Животный мир тропических лесов Южной Америки.</w:t>
            </w:r>
          </w:p>
        </w:tc>
        <w:tc>
          <w:tcPr>
            <w:tcW w:w="636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82" w:type="pct"/>
          </w:tcPr>
          <w:p w:rsidR="003F326C" w:rsidRPr="00DF19B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427F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Растительный мир пустынь, саванн и горных районов Южной Америки.</w:t>
            </w:r>
          </w:p>
        </w:tc>
        <w:tc>
          <w:tcPr>
            <w:tcW w:w="636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82" w:type="pct"/>
          </w:tcPr>
          <w:p w:rsidR="003F326C" w:rsidRPr="00DF19B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427F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Животный мир саванн, гор Южной Америки.</w:t>
            </w:r>
          </w:p>
        </w:tc>
        <w:tc>
          <w:tcPr>
            <w:tcW w:w="636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82" w:type="pct"/>
          </w:tcPr>
          <w:p w:rsidR="003F326C" w:rsidRPr="00DF19B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427F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Население (коренное и пришлое) Южной Америки.Крупные государства , их столицы.</w:t>
            </w:r>
          </w:p>
        </w:tc>
        <w:tc>
          <w:tcPr>
            <w:tcW w:w="636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82" w:type="pct"/>
          </w:tcPr>
          <w:p w:rsidR="003F326C" w:rsidRPr="00DF19B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EA4F0A">
            <w:pPr>
              <w:shd w:val="clear" w:color="auto" w:fill="FFFFFF"/>
              <w:spacing w:after="0" w:line="240" w:lineRule="auto"/>
              <w:ind w:left="19" w:right="2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Материк-Америка.</w:t>
            </w:r>
            <w:r w:rsidRPr="00DC220B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Пр. р. №6. Обозначение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объектов Южной Америки.</w:t>
            </w:r>
          </w:p>
        </w:tc>
        <w:tc>
          <w:tcPr>
            <w:tcW w:w="636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82" w:type="pct"/>
          </w:tcPr>
          <w:p w:rsidR="003F326C" w:rsidRPr="00DF19B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427F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Часть света — Америка.</w:t>
            </w:r>
          </w:p>
        </w:tc>
        <w:tc>
          <w:tcPr>
            <w:tcW w:w="636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7B25B4">
        <w:trPr>
          <w:trHeight w:val="384"/>
        </w:trPr>
        <w:tc>
          <w:tcPr>
            <w:tcW w:w="5000" w:type="pct"/>
            <w:gridSpan w:val="5"/>
          </w:tcPr>
          <w:p w:rsidR="003F326C" w:rsidRPr="00DF19BC" w:rsidRDefault="003F326C" w:rsidP="00F53076">
            <w:pPr>
              <w:spacing w:after="0" w:line="240" w:lineRule="auto"/>
              <w:ind w:left="-142" w:right="-28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9B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Евразия (16 ч</w:t>
            </w:r>
            <w:r w:rsidRPr="00DF19BC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82" w:type="pct"/>
          </w:tcPr>
          <w:p w:rsidR="003F326C" w:rsidRPr="00DF19BC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427F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Величайший материк земного шара. Географическое положение. Части света: Европа и Азия.</w:t>
            </w:r>
          </w:p>
        </w:tc>
        <w:tc>
          <w:tcPr>
            <w:tcW w:w="636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82" w:type="pct"/>
          </w:tcPr>
          <w:p w:rsidR="003F326C" w:rsidRPr="00DF19BC" w:rsidRDefault="003F326C" w:rsidP="008C34E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427F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Очертания берегов Европы. Крупнейшие острова и полуострова.</w:t>
            </w:r>
          </w:p>
        </w:tc>
        <w:tc>
          <w:tcPr>
            <w:tcW w:w="636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82" w:type="pct"/>
          </w:tcPr>
          <w:p w:rsidR="003F326C" w:rsidRPr="00DF19BC" w:rsidRDefault="003F326C" w:rsidP="008C34E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EA4F0A">
            <w:pPr>
              <w:shd w:val="clear" w:color="auto" w:fill="FFFFFF"/>
              <w:spacing w:after="0" w:line="240" w:lineRule="auto"/>
              <w:ind w:left="34" w:right="34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Очертания берегов Азии. Крупнейшие острова и полуострова.</w:t>
            </w:r>
            <w:r w:rsidRPr="00DC220B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Пр. р. №7. Запись в тетради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объектов гидросферы.</w:t>
            </w:r>
            <w:r w:rsidRPr="00DC220B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6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82" w:type="pct"/>
          </w:tcPr>
          <w:p w:rsidR="003F326C" w:rsidRPr="00DF19BC" w:rsidRDefault="003F326C" w:rsidP="008C34E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427F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Поверхность, природные условия и полезные ископаемые Европы.</w:t>
            </w:r>
          </w:p>
        </w:tc>
        <w:tc>
          <w:tcPr>
            <w:tcW w:w="636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82" w:type="pct"/>
          </w:tcPr>
          <w:p w:rsidR="003F326C" w:rsidRPr="00DF19BC" w:rsidRDefault="003F326C" w:rsidP="008C34E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EA4F0A">
            <w:pPr>
              <w:shd w:val="clear" w:color="auto" w:fill="FFFFFF"/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Разнообразие рельефа, природных условий и полезные ископаемые Азии.</w:t>
            </w:r>
            <w:r w:rsidRPr="00DC220B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 Пр. р. №8. Обозначение условно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й границы между Европой и Азией.</w:t>
            </w:r>
          </w:p>
        </w:tc>
        <w:tc>
          <w:tcPr>
            <w:tcW w:w="636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82" w:type="pct"/>
          </w:tcPr>
          <w:p w:rsidR="003F326C" w:rsidRPr="00DF19BC" w:rsidRDefault="003F326C" w:rsidP="008C34E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427F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Типы климата Евразии.</w:t>
            </w:r>
          </w:p>
        </w:tc>
        <w:tc>
          <w:tcPr>
            <w:tcW w:w="636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82" w:type="pct"/>
          </w:tcPr>
          <w:p w:rsidR="003F326C" w:rsidRPr="00DF19BC" w:rsidRDefault="003F326C" w:rsidP="008C34E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427F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Водные ресурсы Европы, их использование. Экологические проблемы.</w:t>
            </w:r>
          </w:p>
        </w:tc>
        <w:tc>
          <w:tcPr>
            <w:tcW w:w="636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82" w:type="pct"/>
          </w:tcPr>
          <w:p w:rsidR="003F326C" w:rsidRPr="00DF19BC" w:rsidRDefault="003F326C" w:rsidP="008C34E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427F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Реки и озера Азии. Их использование. Экологические проблемы.</w:t>
            </w:r>
          </w:p>
        </w:tc>
        <w:tc>
          <w:tcPr>
            <w:tcW w:w="636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82" w:type="pct"/>
          </w:tcPr>
          <w:p w:rsidR="003F326C" w:rsidRPr="00DF19B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427F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Растительный и животный мир Европы. Международное сотрудничество в охране природы.</w:t>
            </w:r>
          </w:p>
        </w:tc>
        <w:tc>
          <w:tcPr>
            <w:tcW w:w="636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82" w:type="pct"/>
          </w:tcPr>
          <w:p w:rsidR="003F326C" w:rsidRPr="00DF19B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427F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Растительный и животный мир Азии. Международное сотрудничество в охране природы.</w:t>
            </w:r>
          </w:p>
        </w:tc>
        <w:tc>
          <w:tcPr>
            <w:tcW w:w="636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427F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Население Евразии. Различия по плотности населения. Народы Евразии.</w:t>
            </w:r>
          </w:p>
        </w:tc>
        <w:tc>
          <w:tcPr>
            <w:tcW w:w="636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427F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 и быт народов Европы и Азии.</w:t>
            </w:r>
          </w:p>
        </w:tc>
        <w:tc>
          <w:tcPr>
            <w:tcW w:w="636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427FC4">
        <w:trPr>
          <w:trHeight w:val="384"/>
        </w:trPr>
        <w:tc>
          <w:tcPr>
            <w:tcW w:w="280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427F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Острова, полуострова, разные формы рельефа Евразии</w:t>
            </w:r>
          </w:p>
        </w:tc>
        <w:tc>
          <w:tcPr>
            <w:tcW w:w="636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736CAE">
        <w:trPr>
          <w:trHeight w:val="209"/>
        </w:trPr>
        <w:tc>
          <w:tcPr>
            <w:tcW w:w="280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427F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Части света: Европа и Азия.</w:t>
            </w:r>
          </w:p>
        </w:tc>
        <w:tc>
          <w:tcPr>
            <w:tcW w:w="636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736CAE">
        <w:trPr>
          <w:trHeight w:val="272"/>
        </w:trPr>
        <w:tc>
          <w:tcPr>
            <w:tcW w:w="280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427F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Евразия - величайший материк земного шара.</w:t>
            </w:r>
          </w:p>
        </w:tc>
        <w:tc>
          <w:tcPr>
            <w:tcW w:w="636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736CAE">
        <w:trPr>
          <w:trHeight w:val="248"/>
        </w:trPr>
        <w:tc>
          <w:tcPr>
            <w:tcW w:w="280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427F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Евразия - материк на котором мы живем.</w:t>
            </w:r>
          </w:p>
        </w:tc>
        <w:tc>
          <w:tcPr>
            <w:tcW w:w="636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736CAE">
        <w:trPr>
          <w:trHeight w:val="110"/>
        </w:trPr>
        <w:tc>
          <w:tcPr>
            <w:tcW w:w="280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427F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Евразия-материк на котором мы живем.</w:t>
            </w:r>
          </w:p>
        </w:tc>
        <w:tc>
          <w:tcPr>
            <w:tcW w:w="636" w:type="pct"/>
          </w:tcPr>
          <w:p w:rsidR="003F326C" w:rsidRPr="00DC220B" w:rsidRDefault="003F326C" w:rsidP="00427FC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F326C" w:rsidRPr="00DC220B" w:rsidRDefault="003F326C" w:rsidP="00C821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326C" w:rsidRPr="00DC220B" w:rsidRDefault="003F326C" w:rsidP="00C821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C220B">
        <w:rPr>
          <w:rFonts w:ascii="Times New Roman" w:hAnsi="Times New Roman"/>
          <w:b/>
          <w:bCs/>
          <w:iCs/>
          <w:sz w:val="28"/>
          <w:szCs w:val="28"/>
          <w:lang w:eastAsia="ru-RU"/>
        </w:rPr>
        <w:t>9 класс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7"/>
        <w:gridCol w:w="2089"/>
        <w:gridCol w:w="2003"/>
        <w:gridCol w:w="8415"/>
        <w:gridCol w:w="1948"/>
      </w:tblGrid>
      <w:tr w:rsidR="003F326C" w:rsidRPr="00DC220B" w:rsidTr="007B25B4">
        <w:trPr>
          <w:trHeight w:val="264"/>
        </w:trPr>
        <w:tc>
          <w:tcPr>
            <w:tcW w:w="280" w:type="pct"/>
            <w:vMerge w:val="restar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36" w:type="pct"/>
            <w:gridSpan w:val="2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Дата проведения урока</w:t>
            </w:r>
          </w:p>
        </w:tc>
        <w:tc>
          <w:tcPr>
            <w:tcW w:w="2748" w:type="pct"/>
            <w:vMerge w:val="restar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 урока </w:t>
            </w:r>
          </w:p>
        </w:tc>
        <w:tc>
          <w:tcPr>
            <w:tcW w:w="636" w:type="pct"/>
            <w:vMerge w:val="restar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3F326C" w:rsidRPr="00DC220B" w:rsidTr="007B25B4">
        <w:trPr>
          <w:trHeight w:val="384"/>
        </w:trPr>
        <w:tc>
          <w:tcPr>
            <w:tcW w:w="280" w:type="pct"/>
            <w:vMerge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654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2748" w:type="pct"/>
            <w:vMerge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pct"/>
            <w:vMerge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7B25B4">
        <w:trPr>
          <w:trHeight w:val="249"/>
        </w:trPr>
        <w:tc>
          <w:tcPr>
            <w:tcW w:w="5000" w:type="pct"/>
            <w:gridSpan w:val="5"/>
          </w:tcPr>
          <w:p w:rsidR="003F326C" w:rsidRPr="00DC220B" w:rsidRDefault="003F326C" w:rsidP="00F53076">
            <w:pPr>
              <w:spacing w:after="0" w:line="240" w:lineRule="auto"/>
              <w:ind w:left="-142" w:right="-28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Европа (25ч)</w:t>
            </w:r>
          </w:p>
        </w:tc>
      </w:tr>
      <w:tr w:rsidR="003F326C" w:rsidRPr="00DC220B" w:rsidTr="007B25B4">
        <w:trPr>
          <w:trHeight w:val="384"/>
        </w:trPr>
        <w:tc>
          <w:tcPr>
            <w:tcW w:w="280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2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7B25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Политическая карта Евразии. Государства Евразии</w:t>
            </w:r>
          </w:p>
        </w:tc>
        <w:tc>
          <w:tcPr>
            <w:tcW w:w="636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685DC3">
        <w:trPr>
          <w:trHeight w:val="150"/>
        </w:trPr>
        <w:tc>
          <w:tcPr>
            <w:tcW w:w="280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7B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Великобритания.</w:t>
            </w:r>
          </w:p>
        </w:tc>
        <w:tc>
          <w:tcPr>
            <w:tcW w:w="636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685DC3">
        <w:trPr>
          <w:trHeight w:val="184"/>
        </w:trPr>
        <w:tc>
          <w:tcPr>
            <w:tcW w:w="280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7B25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Франция.</w:t>
            </w:r>
          </w:p>
        </w:tc>
        <w:tc>
          <w:tcPr>
            <w:tcW w:w="636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685DC3">
        <w:trPr>
          <w:trHeight w:val="203"/>
        </w:trPr>
        <w:tc>
          <w:tcPr>
            <w:tcW w:w="280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7B25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Германия.</w:t>
            </w:r>
          </w:p>
        </w:tc>
        <w:tc>
          <w:tcPr>
            <w:tcW w:w="636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685DC3">
        <w:trPr>
          <w:trHeight w:val="133"/>
        </w:trPr>
        <w:tc>
          <w:tcPr>
            <w:tcW w:w="280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7B25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Австрия.</w:t>
            </w:r>
          </w:p>
        </w:tc>
        <w:tc>
          <w:tcPr>
            <w:tcW w:w="636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685DC3">
        <w:trPr>
          <w:trHeight w:val="306"/>
        </w:trPr>
        <w:tc>
          <w:tcPr>
            <w:tcW w:w="280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7B25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Швейцария.</w:t>
            </w:r>
          </w:p>
        </w:tc>
        <w:tc>
          <w:tcPr>
            <w:tcW w:w="636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685DC3">
        <w:trPr>
          <w:trHeight w:val="199"/>
        </w:trPr>
        <w:tc>
          <w:tcPr>
            <w:tcW w:w="280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7B25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«</w:t>
            </w: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Западная Европа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6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685DC3">
        <w:trPr>
          <w:trHeight w:val="232"/>
        </w:trPr>
        <w:tc>
          <w:tcPr>
            <w:tcW w:w="280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7B25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Государства Западной Европы.</w:t>
            </w:r>
          </w:p>
        </w:tc>
        <w:tc>
          <w:tcPr>
            <w:tcW w:w="636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685DC3">
        <w:trPr>
          <w:trHeight w:val="265"/>
        </w:trPr>
        <w:tc>
          <w:tcPr>
            <w:tcW w:w="280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7B25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Южная Европа. Испания.</w:t>
            </w:r>
          </w:p>
        </w:tc>
        <w:tc>
          <w:tcPr>
            <w:tcW w:w="636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685DC3">
        <w:trPr>
          <w:trHeight w:val="144"/>
        </w:trPr>
        <w:tc>
          <w:tcPr>
            <w:tcW w:w="280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7B25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Португалия.</w:t>
            </w:r>
          </w:p>
        </w:tc>
        <w:tc>
          <w:tcPr>
            <w:tcW w:w="636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685DC3">
        <w:trPr>
          <w:trHeight w:val="178"/>
        </w:trPr>
        <w:tc>
          <w:tcPr>
            <w:tcW w:w="280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2" w:type="pct"/>
          </w:tcPr>
          <w:p w:rsidR="003F326C" w:rsidRPr="00F74F49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7B25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Греция</w:t>
            </w:r>
          </w:p>
        </w:tc>
        <w:tc>
          <w:tcPr>
            <w:tcW w:w="636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685DC3">
        <w:trPr>
          <w:trHeight w:val="211"/>
        </w:trPr>
        <w:tc>
          <w:tcPr>
            <w:tcW w:w="280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2" w:type="pct"/>
          </w:tcPr>
          <w:p w:rsidR="003F326C" w:rsidRPr="00F74F49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7B25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Северная Европа. Норвегия.</w:t>
            </w:r>
          </w:p>
        </w:tc>
        <w:tc>
          <w:tcPr>
            <w:tcW w:w="636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685DC3">
        <w:trPr>
          <w:trHeight w:val="245"/>
        </w:trPr>
        <w:tc>
          <w:tcPr>
            <w:tcW w:w="280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2" w:type="pct"/>
          </w:tcPr>
          <w:p w:rsidR="003F326C" w:rsidRPr="00F74F49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7B25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Швеция.</w:t>
            </w:r>
          </w:p>
        </w:tc>
        <w:tc>
          <w:tcPr>
            <w:tcW w:w="636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685DC3">
        <w:trPr>
          <w:trHeight w:val="124"/>
        </w:trPr>
        <w:tc>
          <w:tcPr>
            <w:tcW w:w="280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82" w:type="pct"/>
          </w:tcPr>
          <w:p w:rsidR="003F326C" w:rsidRPr="00F74F49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7B25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Финляндия.</w:t>
            </w:r>
          </w:p>
        </w:tc>
        <w:tc>
          <w:tcPr>
            <w:tcW w:w="636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685DC3">
        <w:trPr>
          <w:trHeight w:val="157"/>
        </w:trPr>
        <w:tc>
          <w:tcPr>
            <w:tcW w:w="280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82" w:type="pct"/>
          </w:tcPr>
          <w:p w:rsidR="003F326C" w:rsidRPr="00F74F49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7B25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Урок-повторение: Южная и Северная Европа.</w:t>
            </w:r>
          </w:p>
        </w:tc>
        <w:tc>
          <w:tcPr>
            <w:tcW w:w="636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685DC3">
        <w:trPr>
          <w:trHeight w:val="191"/>
        </w:trPr>
        <w:tc>
          <w:tcPr>
            <w:tcW w:w="280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2" w:type="pct"/>
          </w:tcPr>
          <w:p w:rsidR="003F326C" w:rsidRPr="00F74F49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7B25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Восточная Европа. Польша.</w:t>
            </w:r>
          </w:p>
        </w:tc>
        <w:tc>
          <w:tcPr>
            <w:tcW w:w="636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685DC3">
        <w:trPr>
          <w:trHeight w:val="212"/>
        </w:trPr>
        <w:tc>
          <w:tcPr>
            <w:tcW w:w="280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82" w:type="pct"/>
          </w:tcPr>
          <w:p w:rsidR="003F326C" w:rsidRPr="00DF19B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7B25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Венгрия.</w:t>
            </w:r>
          </w:p>
        </w:tc>
        <w:tc>
          <w:tcPr>
            <w:tcW w:w="636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685DC3">
        <w:trPr>
          <w:trHeight w:val="246"/>
        </w:trPr>
        <w:tc>
          <w:tcPr>
            <w:tcW w:w="280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82" w:type="pct"/>
          </w:tcPr>
          <w:p w:rsidR="003F326C" w:rsidRPr="00DF19BC" w:rsidRDefault="003F326C" w:rsidP="008C34E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7B25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Румыния. Болгария.</w:t>
            </w:r>
          </w:p>
        </w:tc>
        <w:tc>
          <w:tcPr>
            <w:tcW w:w="636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685DC3">
        <w:trPr>
          <w:trHeight w:val="151"/>
        </w:trPr>
        <w:tc>
          <w:tcPr>
            <w:tcW w:w="280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82" w:type="pct"/>
          </w:tcPr>
          <w:p w:rsidR="003F326C" w:rsidRPr="00DF19BC" w:rsidRDefault="003F326C" w:rsidP="008C34E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7B25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Сербия. Черногория.</w:t>
            </w:r>
          </w:p>
        </w:tc>
        <w:tc>
          <w:tcPr>
            <w:tcW w:w="636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685DC3">
        <w:trPr>
          <w:trHeight w:val="186"/>
        </w:trPr>
        <w:tc>
          <w:tcPr>
            <w:tcW w:w="280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82" w:type="pct"/>
          </w:tcPr>
          <w:p w:rsidR="003F326C" w:rsidRPr="00DF19BC" w:rsidRDefault="003F326C" w:rsidP="008C34E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7B25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Эстония. Латвия.</w:t>
            </w:r>
          </w:p>
        </w:tc>
        <w:tc>
          <w:tcPr>
            <w:tcW w:w="636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685DC3">
        <w:trPr>
          <w:trHeight w:val="206"/>
        </w:trPr>
        <w:tc>
          <w:tcPr>
            <w:tcW w:w="280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82" w:type="pct"/>
          </w:tcPr>
          <w:p w:rsidR="003F326C" w:rsidRPr="00DF19BC" w:rsidRDefault="003F326C" w:rsidP="008C34E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7B25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Литва. Белорусия </w:t>
            </w:r>
          </w:p>
        </w:tc>
        <w:tc>
          <w:tcPr>
            <w:tcW w:w="636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685DC3">
        <w:trPr>
          <w:trHeight w:val="239"/>
        </w:trPr>
        <w:tc>
          <w:tcPr>
            <w:tcW w:w="280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82" w:type="pct"/>
          </w:tcPr>
          <w:p w:rsidR="003F326C" w:rsidRPr="00DF19BC" w:rsidRDefault="003F326C" w:rsidP="008C34E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7B25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Украина.</w:t>
            </w:r>
          </w:p>
        </w:tc>
        <w:tc>
          <w:tcPr>
            <w:tcW w:w="636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685DC3">
        <w:trPr>
          <w:trHeight w:val="273"/>
        </w:trPr>
        <w:tc>
          <w:tcPr>
            <w:tcW w:w="280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82" w:type="pct"/>
          </w:tcPr>
          <w:p w:rsidR="003F326C" w:rsidRPr="00DF19BC" w:rsidRDefault="003F326C" w:rsidP="008C34E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7B25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Молдавия.</w:t>
            </w:r>
          </w:p>
        </w:tc>
        <w:tc>
          <w:tcPr>
            <w:tcW w:w="636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685DC3">
        <w:trPr>
          <w:trHeight w:val="294"/>
        </w:trPr>
        <w:tc>
          <w:tcPr>
            <w:tcW w:w="280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82" w:type="pct"/>
          </w:tcPr>
          <w:p w:rsidR="003F326C" w:rsidRPr="00DF19BC" w:rsidRDefault="003F326C" w:rsidP="008C34E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7B25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Восточная Европа.</w:t>
            </w:r>
          </w:p>
        </w:tc>
        <w:tc>
          <w:tcPr>
            <w:tcW w:w="636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685DC3">
        <w:trPr>
          <w:trHeight w:val="185"/>
        </w:trPr>
        <w:tc>
          <w:tcPr>
            <w:tcW w:w="280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82" w:type="pct"/>
          </w:tcPr>
          <w:p w:rsidR="003F326C" w:rsidRPr="00DF19BC" w:rsidRDefault="003F326C" w:rsidP="008C34E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</w:tcPr>
          <w:p w:rsidR="003F326C" w:rsidRPr="00DC220B" w:rsidRDefault="003F326C" w:rsidP="00736CAE">
            <w:pPr>
              <w:spacing w:after="0" w:line="240" w:lineRule="auto"/>
              <w:ind w:left="-142" w:right="-281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Восточная Европа.</w:t>
            </w:r>
          </w:p>
        </w:tc>
        <w:tc>
          <w:tcPr>
            <w:tcW w:w="636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7B25B4">
        <w:trPr>
          <w:trHeight w:val="220"/>
        </w:trPr>
        <w:tc>
          <w:tcPr>
            <w:tcW w:w="5000" w:type="pct"/>
            <w:gridSpan w:val="5"/>
          </w:tcPr>
          <w:p w:rsidR="003F326C" w:rsidRPr="00DC220B" w:rsidRDefault="003F326C" w:rsidP="004A0272">
            <w:pPr>
              <w:spacing w:after="0" w:line="240" w:lineRule="auto"/>
              <w:ind w:right="-28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 Азия</w:t>
            </w:r>
            <w:r w:rsidRPr="00DC220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(22ч)</w:t>
            </w:r>
          </w:p>
        </w:tc>
      </w:tr>
      <w:tr w:rsidR="003F326C" w:rsidRPr="00DC220B" w:rsidTr="00685DC3">
        <w:trPr>
          <w:trHeight w:val="254"/>
        </w:trPr>
        <w:tc>
          <w:tcPr>
            <w:tcW w:w="280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7B25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Центральная Азия Казахстан.</w:t>
            </w:r>
          </w:p>
        </w:tc>
        <w:tc>
          <w:tcPr>
            <w:tcW w:w="636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685DC3">
        <w:trPr>
          <w:trHeight w:val="131"/>
        </w:trPr>
        <w:tc>
          <w:tcPr>
            <w:tcW w:w="280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7B25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Узбекистан.</w:t>
            </w:r>
          </w:p>
        </w:tc>
        <w:tc>
          <w:tcPr>
            <w:tcW w:w="636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685DC3">
        <w:trPr>
          <w:trHeight w:val="166"/>
        </w:trPr>
        <w:tc>
          <w:tcPr>
            <w:tcW w:w="280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7B25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Туркмения.</w:t>
            </w:r>
          </w:p>
        </w:tc>
        <w:tc>
          <w:tcPr>
            <w:tcW w:w="636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685DC3">
        <w:trPr>
          <w:trHeight w:val="200"/>
        </w:trPr>
        <w:tc>
          <w:tcPr>
            <w:tcW w:w="280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7B25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Киргизия.</w:t>
            </w:r>
          </w:p>
        </w:tc>
        <w:tc>
          <w:tcPr>
            <w:tcW w:w="636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685DC3">
        <w:trPr>
          <w:trHeight w:val="248"/>
        </w:trPr>
        <w:tc>
          <w:tcPr>
            <w:tcW w:w="280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7B25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Таджикистан.</w:t>
            </w:r>
          </w:p>
        </w:tc>
        <w:tc>
          <w:tcPr>
            <w:tcW w:w="636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685DC3">
        <w:trPr>
          <w:trHeight w:val="267"/>
        </w:trPr>
        <w:tc>
          <w:tcPr>
            <w:tcW w:w="280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82" w:type="pct"/>
          </w:tcPr>
          <w:p w:rsidR="003F326C" w:rsidRPr="00D44668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7B25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Центральная Азия.</w:t>
            </w:r>
          </w:p>
        </w:tc>
        <w:tc>
          <w:tcPr>
            <w:tcW w:w="636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685DC3">
        <w:trPr>
          <w:trHeight w:val="302"/>
        </w:trPr>
        <w:tc>
          <w:tcPr>
            <w:tcW w:w="280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82" w:type="pct"/>
          </w:tcPr>
          <w:p w:rsidR="003F326C" w:rsidRPr="00D44668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7B25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Государства Центральной Азии.</w:t>
            </w:r>
          </w:p>
        </w:tc>
        <w:tc>
          <w:tcPr>
            <w:tcW w:w="636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7B25B4">
        <w:trPr>
          <w:trHeight w:val="384"/>
        </w:trPr>
        <w:tc>
          <w:tcPr>
            <w:tcW w:w="280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7B25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Юго-Западная и Южная Азия</w:t>
            </w:r>
          </w:p>
          <w:p w:rsidR="003F326C" w:rsidRPr="00DC220B" w:rsidRDefault="003F326C" w:rsidP="007B25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Грузия, Азербайджан.</w:t>
            </w:r>
          </w:p>
        </w:tc>
        <w:tc>
          <w:tcPr>
            <w:tcW w:w="636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685DC3">
        <w:trPr>
          <w:trHeight w:val="188"/>
        </w:trPr>
        <w:tc>
          <w:tcPr>
            <w:tcW w:w="280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7B25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Армения.</w:t>
            </w:r>
          </w:p>
        </w:tc>
        <w:tc>
          <w:tcPr>
            <w:tcW w:w="636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685DC3">
        <w:trPr>
          <w:trHeight w:val="221"/>
        </w:trPr>
        <w:tc>
          <w:tcPr>
            <w:tcW w:w="280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7B25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Турция.</w:t>
            </w:r>
          </w:p>
        </w:tc>
        <w:tc>
          <w:tcPr>
            <w:tcW w:w="636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685DC3">
        <w:trPr>
          <w:trHeight w:val="256"/>
        </w:trPr>
        <w:tc>
          <w:tcPr>
            <w:tcW w:w="280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7B25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Ирак. Иран </w:t>
            </w:r>
          </w:p>
        </w:tc>
        <w:tc>
          <w:tcPr>
            <w:tcW w:w="636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685DC3">
        <w:trPr>
          <w:trHeight w:val="148"/>
        </w:trPr>
        <w:tc>
          <w:tcPr>
            <w:tcW w:w="280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82" w:type="pct"/>
          </w:tcPr>
          <w:p w:rsidR="003F326C" w:rsidRPr="00F74F49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7B25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Афганистан.</w:t>
            </w:r>
          </w:p>
        </w:tc>
        <w:tc>
          <w:tcPr>
            <w:tcW w:w="636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7B25B4">
        <w:trPr>
          <w:trHeight w:val="384"/>
        </w:trPr>
        <w:tc>
          <w:tcPr>
            <w:tcW w:w="280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82" w:type="pct"/>
          </w:tcPr>
          <w:p w:rsidR="003F326C" w:rsidRPr="00F74F49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7B25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Индия. Население, культура, обычаи, традиции Индии.</w:t>
            </w:r>
          </w:p>
        </w:tc>
        <w:tc>
          <w:tcPr>
            <w:tcW w:w="636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685DC3">
        <w:trPr>
          <w:trHeight w:val="175"/>
        </w:trPr>
        <w:tc>
          <w:tcPr>
            <w:tcW w:w="280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82" w:type="pct"/>
          </w:tcPr>
          <w:p w:rsidR="003F326C" w:rsidRPr="00DC220B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7B25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Юго-Западная и Южная Азия.</w:t>
            </w:r>
          </w:p>
        </w:tc>
        <w:tc>
          <w:tcPr>
            <w:tcW w:w="636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685DC3">
        <w:trPr>
          <w:trHeight w:val="272"/>
        </w:trPr>
        <w:tc>
          <w:tcPr>
            <w:tcW w:w="280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82" w:type="pct"/>
          </w:tcPr>
          <w:p w:rsidR="003F326C" w:rsidRPr="00DC220B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7B25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Восточная Азия. Китай.</w:t>
            </w:r>
          </w:p>
        </w:tc>
        <w:tc>
          <w:tcPr>
            <w:tcW w:w="636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685DC3">
        <w:trPr>
          <w:trHeight w:val="280"/>
        </w:trPr>
        <w:tc>
          <w:tcPr>
            <w:tcW w:w="280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82" w:type="pct"/>
          </w:tcPr>
          <w:p w:rsidR="003F326C" w:rsidRPr="00DC220B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7B25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Монголия.</w:t>
            </w:r>
          </w:p>
        </w:tc>
        <w:tc>
          <w:tcPr>
            <w:tcW w:w="636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7B25B4">
        <w:trPr>
          <w:trHeight w:val="384"/>
        </w:trPr>
        <w:tc>
          <w:tcPr>
            <w:tcW w:w="280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82" w:type="pct"/>
          </w:tcPr>
          <w:p w:rsidR="003F326C" w:rsidRPr="00DF19BC" w:rsidRDefault="003F326C" w:rsidP="008C34E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7B25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Корея. Корейская Народно-Демократическая Республика и Республика Корея.</w:t>
            </w:r>
          </w:p>
        </w:tc>
        <w:tc>
          <w:tcPr>
            <w:tcW w:w="636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685DC3">
        <w:trPr>
          <w:trHeight w:val="179"/>
        </w:trPr>
        <w:tc>
          <w:tcPr>
            <w:tcW w:w="280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82" w:type="pct"/>
          </w:tcPr>
          <w:p w:rsidR="003F326C" w:rsidRPr="00DF19B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7B25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Япония.</w:t>
            </w:r>
          </w:p>
        </w:tc>
        <w:tc>
          <w:tcPr>
            <w:tcW w:w="636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685DC3">
        <w:trPr>
          <w:trHeight w:val="214"/>
        </w:trPr>
        <w:tc>
          <w:tcPr>
            <w:tcW w:w="280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82" w:type="pct"/>
          </w:tcPr>
          <w:p w:rsidR="003F326C" w:rsidRPr="00DF19B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7B25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Население, культура, обычаи, традиции Японии.</w:t>
            </w:r>
          </w:p>
        </w:tc>
        <w:tc>
          <w:tcPr>
            <w:tcW w:w="636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685DC3">
        <w:trPr>
          <w:trHeight w:val="234"/>
        </w:trPr>
        <w:tc>
          <w:tcPr>
            <w:tcW w:w="280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82" w:type="pct"/>
          </w:tcPr>
          <w:p w:rsidR="003F326C" w:rsidRPr="00DF19B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7B25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Юго-Восточная Азия. Вьетнам </w:t>
            </w:r>
          </w:p>
        </w:tc>
        <w:tc>
          <w:tcPr>
            <w:tcW w:w="636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685DC3">
        <w:trPr>
          <w:trHeight w:val="267"/>
        </w:trPr>
        <w:tc>
          <w:tcPr>
            <w:tcW w:w="280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82" w:type="pct"/>
          </w:tcPr>
          <w:p w:rsidR="003F326C" w:rsidRPr="00DF19B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7B25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Таиланд. Индонезия.</w:t>
            </w:r>
          </w:p>
        </w:tc>
        <w:tc>
          <w:tcPr>
            <w:tcW w:w="636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685DC3">
        <w:trPr>
          <w:trHeight w:val="160"/>
        </w:trPr>
        <w:tc>
          <w:tcPr>
            <w:tcW w:w="280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82" w:type="pct"/>
          </w:tcPr>
          <w:p w:rsidR="003F326C" w:rsidRPr="00DF19B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7B25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Восточная и Юго-Восточная Азия.</w:t>
            </w:r>
          </w:p>
        </w:tc>
        <w:tc>
          <w:tcPr>
            <w:tcW w:w="636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F53076">
        <w:trPr>
          <w:trHeight w:val="194"/>
        </w:trPr>
        <w:tc>
          <w:tcPr>
            <w:tcW w:w="5000" w:type="pct"/>
            <w:gridSpan w:val="5"/>
          </w:tcPr>
          <w:p w:rsidR="003F326C" w:rsidRPr="00DC220B" w:rsidRDefault="003F326C" w:rsidP="00F53076">
            <w:pPr>
              <w:spacing w:after="0" w:line="240" w:lineRule="auto"/>
              <w:ind w:left="-142" w:right="-28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 </w:t>
            </w:r>
            <w:r w:rsidRPr="00DC220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Россия (5ч)</w:t>
            </w:r>
          </w:p>
        </w:tc>
      </w:tr>
      <w:tr w:rsidR="003F326C" w:rsidRPr="00DC220B" w:rsidTr="007B25B4">
        <w:trPr>
          <w:trHeight w:val="384"/>
        </w:trPr>
        <w:tc>
          <w:tcPr>
            <w:tcW w:w="280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82" w:type="pct"/>
          </w:tcPr>
          <w:p w:rsidR="003F326C" w:rsidRPr="00DF19B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7B25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Российская Федерация — крупнейшее государство Евразии.</w:t>
            </w:r>
          </w:p>
        </w:tc>
        <w:tc>
          <w:tcPr>
            <w:tcW w:w="636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685DC3">
        <w:trPr>
          <w:trHeight w:val="94"/>
        </w:trPr>
        <w:tc>
          <w:tcPr>
            <w:tcW w:w="280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82" w:type="pct"/>
          </w:tcPr>
          <w:p w:rsidR="003F326C" w:rsidRPr="00DF19B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7B25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Сухопутные и морские границы России.</w:t>
            </w:r>
          </w:p>
        </w:tc>
        <w:tc>
          <w:tcPr>
            <w:tcW w:w="636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685DC3">
        <w:trPr>
          <w:trHeight w:val="256"/>
        </w:trPr>
        <w:tc>
          <w:tcPr>
            <w:tcW w:w="280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82" w:type="pct"/>
          </w:tcPr>
          <w:p w:rsidR="003F326C" w:rsidRPr="00DF19B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7B25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Административное деление России .</w:t>
            </w:r>
          </w:p>
        </w:tc>
        <w:tc>
          <w:tcPr>
            <w:tcW w:w="636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685DC3">
        <w:trPr>
          <w:trHeight w:val="290"/>
        </w:trPr>
        <w:tc>
          <w:tcPr>
            <w:tcW w:w="280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82" w:type="pct"/>
          </w:tcPr>
          <w:p w:rsidR="003F326C" w:rsidRPr="00DF19B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7B25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Столица, крупные города России.</w:t>
            </w:r>
          </w:p>
        </w:tc>
        <w:tc>
          <w:tcPr>
            <w:tcW w:w="636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685DC3">
        <w:trPr>
          <w:trHeight w:val="181"/>
        </w:trPr>
        <w:tc>
          <w:tcPr>
            <w:tcW w:w="280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82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7B25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Российская Федерация.</w:t>
            </w:r>
          </w:p>
        </w:tc>
        <w:tc>
          <w:tcPr>
            <w:tcW w:w="636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F53076">
        <w:trPr>
          <w:trHeight w:val="201"/>
        </w:trPr>
        <w:tc>
          <w:tcPr>
            <w:tcW w:w="5000" w:type="pct"/>
            <w:gridSpan w:val="5"/>
          </w:tcPr>
          <w:p w:rsidR="003F326C" w:rsidRPr="00DC220B" w:rsidRDefault="003F326C" w:rsidP="00F53076">
            <w:pPr>
              <w:spacing w:after="0" w:line="240" w:lineRule="auto"/>
              <w:ind w:left="-142" w:right="-28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 </w:t>
            </w:r>
            <w:r w:rsidRPr="00DC220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Амурская область (16ч)</w:t>
            </w:r>
          </w:p>
        </w:tc>
      </w:tr>
      <w:tr w:rsidR="003F326C" w:rsidRPr="00DC220B" w:rsidTr="00685DC3">
        <w:trPr>
          <w:trHeight w:val="206"/>
        </w:trPr>
        <w:tc>
          <w:tcPr>
            <w:tcW w:w="280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82" w:type="pct"/>
          </w:tcPr>
          <w:p w:rsidR="003F326C" w:rsidRPr="00DF19B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7B25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История возникновения нашего края.</w:t>
            </w:r>
          </w:p>
        </w:tc>
        <w:tc>
          <w:tcPr>
            <w:tcW w:w="636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7B25B4">
        <w:trPr>
          <w:trHeight w:val="384"/>
        </w:trPr>
        <w:tc>
          <w:tcPr>
            <w:tcW w:w="280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82" w:type="pct"/>
          </w:tcPr>
          <w:p w:rsidR="003F326C" w:rsidRPr="00DF19B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7B25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Положение на карте области, края. Границы. Поверхность.</w:t>
            </w:r>
          </w:p>
        </w:tc>
        <w:tc>
          <w:tcPr>
            <w:tcW w:w="636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7B25B4">
        <w:trPr>
          <w:trHeight w:val="384"/>
        </w:trPr>
        <w:tc>
          <w:tcPr>
            <w:tcW w:w="280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82" w:type="pct"/>
          </w:tcPr>
          <w:p w:rsidR="003F326C" w:rsidRPr="00DF19B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EA4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Климат.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6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7B25B4">
        <w:trPr>
          <w:trHeight w:val="384"/>
        </w:trPr>
        <w:tc>
          <w:tcPr>
            <w:tcW w:w="280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82" w:type="pct"/>
          </w:tcPr>
          <w:p w:rsidR="003F326C" w:rsidRPr="00DF19B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7B25B4">
            <w:pPr>
              <w:shd w:val="clear" w:color="auto" w:fill="FFFFFF"/>
              <w:spacing w:before="5" w:after="0" w:line="240" w:lineRule="auto"/>
              <w:ind w:left="10" w:right="29"/>
              <w:jc w:val="both"/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Полезные ископаемые и почвы нашей местности.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Пр. р. №1.О</w:t>
            </w:r>
            <w:r w:rsidRPr="00DC220B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бозначить </w:t>
            </w:r>
          </w:p>
          <w:p w:rsidR="003F326C" w:rsidRPr="00EA4F0A" w:rsidRDefault="003F326C" w:rsidP="00EA4F0A">
            <w:pPr>
              <w:shd w:val="clear" w:color="auto" w:fill="FFFFFF"/>
              <w:spacing w:before="5" w:after="0" w:line="240" w:lineRule="auto"/>
              <w:ind w:right="2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>месторождения полезных ископаемых.</w:t>
            </w:r>
          </w:p>
        </w:tc>
        <w:tc>
          <w:tcPr>
            <w:tcW w:w="636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7B25B4">
        <w:trPr>
          <w:trHeight w:val="384"/>
        </w:trPr>
        <w:tc>
          <w:tcPr>
            <w:tcW w:w="280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82" w:type="pct"/>
          </w:tcPr>
          <w:p w:rsidR="003F326C" w:rsidRPr="00DF19B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EA4F0A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Внутренние воды.</w:t>
            </w: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Охрана водоемов.</w:t>
            </w:r>
            <w:r w:rsidRPr="00DC220B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Пр. р. №2. Записать в тетрадь названия местных во</w:t>
            </w:r>
            <w:r w:rsidRPr="00DC220B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softHyphen/>
            </w:r>
            <w:r w:rsidRPr="00DC220B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доемов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6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7B25B4">
        <w:trPr>
          <w:trHeight w:val="384"/>
        </w:trPr>
        <w:tc>
          <w:tcPr>
            <w:tcW w:w="280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82" w:type="pct"/>
          </w:tcPr>
          <w:p w:rsidR="003F326C" w:rsidRPr="00DF19BC" w:rsidRDefault="003F326C" w:rsidP="008C34E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7B25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Растительный мир нашего края Красная книга. Охрана растительного мира.</w:t>
            </w:r>
          </w:p>
        </w:tc>
        <w:tc>
          <w:tcPr>
            <w:tcW w:w="636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7B25B4">
        <w:trPr>
          <w:trHeight w:val="384"/>
        </w:trPr>
        <w:tc>
          <w:tcPr>
            <w:tcW w:w="280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82" w:type="pct"/>
          </w:tcPr>
          <w:p w:rsidR="003F326C" w:rsidRPr="00DF19BC" w:rsidRDefault="003F326C" w:rsidP="008C34E7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7B25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Животный мир нашей местности. Красная книга. Охрана животных.</w:t>
            </w:r>
          </w:p>
        </w:tc>
        <w:tc>
          <w:tcPr>
            <w:tcW w:w="636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7B25B4">
        <w:trPr>
          <w:trHeight w:val="384"/>
        </w:trPr>
        <w:tc>
          <w:tcPr>
            <w:tcW w:w="280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EA4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Население нашей области.</w:t>
            </w:r>
          </w:p>
        </w:tc>
        <w:tc>
          <w:tcPr>
            <w:tcW w:w="636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685DC3">
        <w:trPr>
          <w:trHeight w:val="272"/>
        </w:trPr>
        <w:tc>
          <w:tcPr>
            <w:tcW w:w="280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EA4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Промышленность нашей местности. </w:t>
            </w:r>
          </w:p>
        </w:tc>
        <w:tc>
          <w:tcPr>
            <w:tcW w:w="636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7B25B4">
        <w:trPr>
          <w:trHeight w:val="384"/>
        </w:trPr>
        <w:tc>
          <w:tcPr>
            <w:tcW w:w="280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7B25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Специализация сельского хозяйства нашей местности.</w:t>
            </w:r>
          </w:p>
        </w:tc>
        <w:tc>
          <w:tcPr>
            <w:tcW w:w="636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685DC3">
        <w:trPr>
          <w:trHeight w:val="172"/>
        </w:trPr>
        <w:tc>
          <w:tcPr>
            <w:tcW w:w="280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7B25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Транспорт нашего края.</w:t>
            </w:r>
          </w:p>
        </w:tc>
        <w:tc>
          <w:tcPr>
            <w:tcW w:w="636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7B25B4">
        <w:trPr>
          <w:trHeight w:val="384"/>
        </w:trPr>
        <w:tc>
          <w:tcPr>
            <w:tcW w:w="280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7B25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Архитектурно-исторические и культурные памятники нашего края.</w:t>
            </w:r>
          </w:p>
        </w:tc>
        <w:tc>
          <w:tcPr>
            <w:tcW w:w="636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685DC3">
        <w:trPr>
          <w:trHeight w:val="214"/>
        </w:trPr>
        <w:tc>
          <w:tcPr>
            <w:tcW w:w="280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7B25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Наш поселок.</w:t>
            </w:r>
          </w:p>
        </w:tc>
        <w:tc>
          <w:tcPr>
            <w:tcW w:w="636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685DC3">
        <w:trPr>
          <w:trHeight w:val="234"/>
        </w:trPr>
        <w:tc>
          <w:tcPr>
            <w:tcW w:w="280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7B25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Моя малая Родина.</w:t>
            </w:r>
          </w:p>
        </w:tc>
        <w:tc>
          <w:tcPr>
            <w:tcW w:w="636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685DC3">
        <w:trPr>
          <w:trHeight w:val="267"/>
        </w:trPr>
        <w:tc>
          <w:tcPr>
            <w:tcW w:w="280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7B25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Евразия - материк на котором мы живем.</w:t>
            </w:r>
          </w:p>
        </w:tc>
        <w:tc>
          <w:tcPr>
            <w:tcW w:w="636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6C" w:rsidRPr="00DC220B" w:rsidTr="00685DC3">
        <w:trPr>
          <w:trHeight w:val="160"/>
        </w:trPr>
        <w:tc>
          <w:tcPr>
            <w:tcW w:w="280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82" w:type="pct"/>
          </w:tcPr>
          <w:p w:rsidR="003F326C" w:rsidRPr="000A035C" w:rsidRDefault="003F326C" w:rsidP="00F03048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Align w:val="center"/>
          </w:tcPr>
          <w:p w:rsidR="003F326C" w:rsidRPr="00DC220B" w:rsidRDefault="003F326C" w:rsidP="007B25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0B">
              <w:rPr>
                <w:rFonts w:ascii="Times New Roman" w:hAnsi="Times New Roman"/>
                <w:sz w:val="28"/>
                <w:szCs w:val="28"/>
                <w:lang w:eastAsia="ru-RU"/>
              </w:rPr>
              <w:t>География-наука о мире.</w:t>
            </w:r>
          </w:p>
        </w:tc>
        <w:tc>
          <w:tcPr>
            <w:tcW w:w="636" w:type="pct"/>
          </w:tcPr>
          <w:p w:rsidR="003F326C" w:rsidRPr="00DC220B" w:rsidRDefault="003F326C" w:rsidP="007B25B4">
            <w:pPr>
              <w:spacing w:after="0" w:line="240" w:lineRule="auto"/>
              <w:ind w:left="-142" w:right="-2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F326C" w:rsidRPr="00DC220B" w:rsidRDefault="003F326C" w:rsidP="00FD4221">
      <w:pPr>
        <w:spacing w:after="0" w:line="240" w:lineRule="auto"/>
        <w:jc w:val="both"/>
        <w:rPr>
          <w:lang w:eastAsia="ru-RU"/>
        </w:rPr>
      </w:pPr>
    </w:p>
    <w:sectPr w:rsidR="003F326C" w:rsidRPr="00DC220B" w:rsidSect="00700AC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F97FE6"/>
    <w:multiLevelType w:val="multilevel"/>
    <w:tmpl w:val="EB5C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F40BBB"/>
    <w:multiLevelType w:val="hybridMultilevel"/>
    <w:tmpl w:val="6F4C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1678D2"/>
    <w:multiLevelType w:val="multilevel"/>
    <w:tmpl w:val="A5D67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0AE665A"/>
    <w:multiLevelType w:val="hybridMultilevel"/>
    <w:tmpl w:val="896ECAE6"/>
    <w:lvl w:ilvl="0" w:tplc="B562F9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0487383"/>
    <w:multiLevelType w:val="hybridMultilevel"/>
    <w:tmpl w:val="30FECE1A"/>
    <w:lvl w:ilvl="0" w:tplc="99FCEED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AC09A9"/>
    <w:multiLevelType w:val="hybridMultilevel"/>
    <w:tmpl w:val="20D611E4"/>
    <w:lvl w:ilvl="0" w:tplc="1B502148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1">
    <w:nsid w:val="34EA237A"/>
    <w:multiLevelType w:val="hybridMultilevel"/>
    <w:tmpl w:val="72BE8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C6549B"/>
    <w:multiLevelType w:val="hybridMultilevel"/>
    <w:tmpl w:val="85660FDA"/>
    <w:lvl w:ilvl="0" w:tplc="FFFFFFF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  <w:rPr>
        <w:rFonts w:cs="Times New Roman"/>
      </w:rPr>
    </w:lvl>
  </w:abstractNum>
  <w:abstractNum w:abstractNumId="13">
    <w:nsid w:val="4D1B455C"/>
    <w:multiLevelType w:val="hybridMultilevel"/>
    <w:tmpl w:val="3D869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306A32"/>
    <w:multiLevelType w:val="hybridMultilevel"/>
    <w:tmpl w:val="30FECE1A"/>
    <w:lvl w:ilvl="0" w:tplc="99FCEED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503478"/>
    <w:multiLevelType w:val="multilevel"/>
    <w:tmpl w:val="2B8A9BF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  <w:rPr>
        <w:rFonts w:cs="Times New Roman"/>
      </w:rPr>
    </w:lvl>
  </w:abstractNum>
  <w:abstractNum w:abstractNumId="16">
    <w:nsid w:val="618C7207"/>
    <w:multiLevelType w:val="singleLevel"/>
    <w:tmpl w:val="B0A41BA6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70A53185"/>
    <w:multiLevelType w:val="hybridMultilevel"/>
    <w:tmpl w:val="30FECE1A"/>
    <w:lvl w:ilvl="0" w:tplc="99FCEED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BB80266"/>
    <w:multiLevelType w:val="multilevel"/>
    <w:tmpl w:val="3EE4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8"/>
    </w:lvlOverride>
  </w:num>
  <w:num w:numId="13">
    <w:abstractNumId w:val="10"/>
  </w:num>
  <w:num w:numId="14">
    <w:abstractNumId w:val="8"/>
  </w:num>
  <w:num w:numId="15">
    <w:abstractNumId w:val="14"/>
  </w:num>
  <w:num w:numId="16">
    <w:abstractNumId w:val="13"/>
  </w:num>
  <w:num w:numId="17">
    <w:abstractNumId w:val="9"/>
  </w:num>
  <w:num w:numId="18">
    <w:abstractNumId w:val="17"/>
  </w:num>
  <w:num w:numId="19">
    <w:abstractNumId w:val="11"/>
  </w:num>
  <w:num w:numId="20">
    <w:abstractNumId w:val="4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6B6"/>
    <w:rsid w:val="00024C16"/>
    <w:rsid w:val="00054081"/>
    <w:rsid w:val="00057562"/>
    <w:rsid w:val="000A035C"/>
    <w:rsid w:val="000E3174"/>
    <w:rsid w:val="001B1810"/>
    <w:rsid w:val="001B5672"/>
    <w:rsid w:val="001E4143"/>
    <w:rsid w:val="001F2017"/>
    <w:rsid w:val="002020D2"/>
    <w:rsid w:val="00216C7D"/>
    <w:rsid w:val="002A7AC2"/>
    <w:rsid w:val="003475F2"/>
    <w:rsid w:val="003558C3"/>
    <w:rsid w:val="003A3540"/>
    <w:rsid w:val="003F326C"/>
    <w:rsid w:val="00427FC4"/>
    <w:rsid w:val="00455EF9"/>
    <w:rsid w:val="004A0272"/>
    <w:rsid w:val="004C02A3"/>
    <w:rsid w:val="004C5B2E"/>
    <w:rsid w:val="00507265"/>
    <w:rsid w:val="00511267"/>
    <w:rsid w:val="00544188"/>
    <w:rsid w:val="00570DFD"/>
    <w:rsid w:val="005C6B20"/>
    <w:rsid w:val="0062448F"/>
    <w:rsid w:val="00685DC3"/>
    <w:rsid w:val="00700ACB"/>
    <w:rsid w:val="00720FD2"/>
    <w:rsid w:val="00736CAE"/>
    <w:rsid w:val="00755B8B"/>
    <w:rsid w:val="007740D1"/>
    <w:rsid w:val="007B25B4"/>
    <w:rsid w:val="007B6989"/>
    <w:rsid w:val="007E608C"/>
    <w:rsid w:val="0082195B"/>
    <w:rsid w:val="00832F09"/>
    <w:rsid w:val="00885FAD"/>
    <w:rsid w:val="008B65F3"/>
    <w:rsid w:val="008C34E7"/>
    <w:rsid w:val="00903A91"/>
    <w:rsid w:val="00912E49"/>
    <w:rsid w:val="009221A2"/>
    <w:rsid w:val="0095713F"/>
    <w:rsid w:val="009A4975"/>
    <w:rsid w:val="009C72A4"/>
    <w:rsid w:val="00A932E2"/>
    <w:rsid w:val="00B002A6"/>
    <w:rsid w:val="00B27193"/>
    <w:rsid w:val="00BB14E1"/>
    <w:rsid w:val="00BD6322"/>
    <w:rsid w:val="00C12DE5"/>
    <w:rsid w:val="00C637FD"/>
    <w:rsid w:val="00C82150"/>
    <w:rsid w:val="00CD36B6"/>
    <w:rsid w:val="00D44668"/>
    <w:rsid w:val="00D565EB"/>
    <w:rsid w:val="00D70B3C"/>
    <w:rsid w:val="00D941C3"/>
    <w:rsid w:val="00DC220B"/>
    <w:rsid w:val="00DF19BC"/>
    <w:rsid w:val="00E0141A"/>
    <w:rsid w:val="00E22FE8"/>
    <w:rsid w:val="00E2542D"/>
    <w:rsid w:val="00EA4F0A"/>
    <w:rsid w:val="00EB5E24"/>
    <w:rsid w:val="00EE2054"/>
    <w:rsid w:val="00F03048"/>
    <w:rsid w:val="00F37026"/>
    <w:rsid w:val="00F53076"/>
    <w:rsid w:val="00F72D77"/>
    <w:rsid w:val="00F74F49"/>
    <w:rsid w:val="00F76700"/>
    <w:rsid w:val="00FD4221"/>
    <w:rsid w:val="00FE0075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D3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36B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CD3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36B6"/>
    <w:rPr>
      <w:rFonts w:ascii="Calibri" w:hAnsi="Calibri" w:cs="Times New Roman"/>
    </w:rPr>
  </w:style>
  <w:style w:type="paragraph" w:styleId="BodyText">
    <w:name w:val="Body Text"/>
    <w:basedOn w:val="Normal"/>
    <w:link w:val="BodyTextChar"/>
    <w:uiPriority w:val="99"/>
    <w:rsid w:val="00CD36B6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D36B6"/>
    <w:rPr>
      <w:rFonts w:ascii="Times New Roman" w:hAnsi="Times New Roman" w:cs="Times New Roman"/>
      <w:kern w:val="2"/>
      <w:sz w:val="24"/>
      <w:szCs w:val="24"/>
    </w:rPr>
  </w:style>
  <w:style w:type="paragraph" w:styleId="NoSpacing">
    <w:name w:val="No Spacing"/>
    <w:uiPriority w:val="99"/>
    <w:qFormat/>
    <w:rsid w:val="00CD36B6"/>
    <w:rPr>
      <w:lang w:eastAsia="en-US"/>
    </w:rPr>
  </w:style>
  <w:style w:type="paragraph" w:styleId="ListParagraph">
    <w:name w:val="List Paragraph"/>
    <w:basedOn w:val="Normal"/>
    <w:uiPriority w:val="99"/>
    <w:qFormat/>
    <w:rsid w:val="00CD36B6"/>
    <w:pPr>
      <w:ind w:left="720"/>
      <w:contextualSpacing/>
    </w:pPr>
  </w:style>
  <w:style w:type="paragraph" w:customStyle="1" w:styleId="a">
    <w:name w:val="Содержимое таблицы"/>
    <w:basedOn w:val="Normal"/>
    <w:uiPriority w:val="99"/>
    <w:rsid w:val="00CD36B6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</w:rPr>
  </w:style>
  <w:style w:type="paragraph" w:customStyle="1" w:styleId="a0">
    <w:name w:val="Стиль"/>
    <w:uiPriority w:val="99"/>
    <w:rsid w:val="00CD36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CD36B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B5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2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195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8B65F3"/>
    <w:pPr>
      <w:autoSpaceDE w:val="0"/>
      <w:spacing w:before="130" w:after="130" w:line="36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s2">
    <w:name w:val="s2"/>
    <w:uiPriority w:val="99"/>
    <w:rsid w:val="008B65F3"/>
  </w:style>
  <w:style w:type="paragraph" w:customStyle="1" w:styleId="p2">
    <w:name w:val="p2"/>
    <w:basedOn w:val="Normal"/>
    <w:uiPriority w:val="99"/>
    <w:rsid w:val="008B65F3"/>
    <w:pPr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1">
    <w:name w:val="Сетка таблицы1"/>
    <w:uiPriority w:val="99"/>
    <w:rsid w:val="008B65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8B65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Normal"/>
    <w:uiPriority w:val="99"/>
    <w:rsid w:val="00B271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537</TotalTime>
  <Pages>28</Pages>
  <Words>6477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Татьяна владимировна</cp:lastModifiedBy>
  <cp:revision>39</cp:revision>
  <cp:lastPrinted>2021-10-26T06:31:00Z</cp:lastPrinted>
  <dcterms:created xsi:type="dcterms:W3CDTF">2014-08-28T08:11:00Z</dcterms:created>
  <dcterms:modified xsi:type="dcterms:W3CDTF">2023-11-09T23:18:00Z</dcterms:modified>
</cp:coreProperties>
</file>